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62" w:rsidRPr="00AF5493" w:rsidRDefault="002C7762" w:rsidP="002C776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AF5493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2C7762" w:rsidRPr="00AF5493" w:rsidRDefault="002C7762" w:rsidP="002C776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AF5493">
        <w:rPr>
          <w:rFonts w:ascii="Times New Roman" w:hAnsi="Times New Roman"/>
          <w:sz w:val="28"/>
          <w:szCs w:val="28"/>
        </w:rPr>
        <w:t>«ЦЕНТР ВНЕШКОЛЬНОЙ РАБОТЫ»</w:t>
      </w:r>
    </w:p>
    <w:p w:rsidR="002C7762" w:rsidRPr="00AF5493" w:rsidRDefault="002C7762" w:rsidP="002C7762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925"/>
        <w:gridCol w:w="4253"/>
      </w:tblGrid>
      <w:tr w:rsidR="002C7762" w:rsidRPr="00AF5493" w:rsidTr="005634CF">
        <w:trPr>
          <w:trHeight w:val="1500"/>
        </w:trPr>
        <w:tc>
          <w:tcPr>
            <w:tcW w:w="4644" w:type="dxa"/>
          </w:tcPr>
          <w:p w:rsidR="002C7762" w:rsidRPr="00AF5493" w:rsidRDefault="002C7762" w:rsidP="005634CF">
            <w:pPr>
              <w:pStyle w:val="a7"/>
              <w:rPr>
                <w:rStyle w:val="FontStyle30"/>
                <w:sz w:val="28"/>
                <w:szCs w:val="28"/>
              </w:rPr>
            </w:pPr>
          </w:p>
          <w:p w:rsidR="002C7762" w:rsidRPr="00AF5493" w:rsidRDefault="002C7762" w:rsidP="005634CF">
            <w:pPr>
              <w:pStyle w:val="a7"/>
              <w:ind w:right="-392"/>
              <w:rPr>
                <w:rStyle w:val="FontStyle30"/>
                <w:sz w:val="28"/>
                <w:szCs w:val="28"/>
              </w:rPr>
            </w:pPr>
            <w:r w:rsidRPr="00AF5493">
              <w:rPr>
                <w:rStyle w:val="FontStyle30"/>
                <w:sz w:val="28"/>
                <w:szCs w:val="28"/>
              </w:rPr>
              <w:t xml:space="preserve">РАССМОТРЕНО </w:t>
            </w:r>
          </w:p>
          <w:p w:rsidR="002C7762" w:rsidRPr="00AF5493" w:rsidRDefault="002C7762" w:rsidP="005634CF">
            <w:pPr>
              <w:pStyle w:val="a7"/>
              <w:ind w:right="-392"/>
              <w:rPr>
                <w:rStyle w:val="FontStyle30"/>
                <w:sz w:val="28"/>
                <w:szCs w:val="28"/>
              </w:rPr>
            </w:pPr>
            <w:r w:rsidRPr="00AF5493">
              <w:rPr>
                <w:rStyle w:val="FontStyle30"/>
                <w:sz w:val="28"/>
                <w:szCs w:val="28"/>
              </w:rPr>
              <w:t>Методическим советом МБОУ ДО «Центр внешкольной работы»»</w:t>
            </w:r>
          </w:p>
          <w:p w:rsidR="002C7762" w:rsidRPr="00AF5493" w:rsidRDefault="002C7762" w:rsidP="005634CF">
            <w:pPr>
              <w:pStyle w:val="a7"/>
              <w:ind w:right="-392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567" w:type="dxa"/>
          </w:tcPr>
          <w:p w:rsidR="002C7762" w:rsidRPr="00AF5493" w:rsidRDefault="002C7762" w:rsidP="005634CF">
            <w:pPr>
              <w:pStyle w:val="a7"/>
              <w:ind w:firstLine="709"/>
              <w:jc w:val="center"/>
              <w:rPr>
                <w:rStyle w:val="FontStyle30"/>
                <w:smallCaps/>
                <w:sz w:val="28"/>
                <w:szCs w:val="28"/>
              </w:rPr>
            </w:pPr>
          </w:p>
          <w:p w:rsidR="002C7762" w:rsidRPr="00AF5493" w:rsidRDefault="002C7762" w:rsidP="005634CF">
            <w:pPr>
              <w:pStyle w:val="a7"/>
              <w:ind w:firstLine="709"/>
              <w:jc w:val="center"/>
              <w:rPr>
                <w:rStyle w:val="FontStyle30"/>
                <w:smallCaps/>
                <w:sz w:val="28"/>
                <w:szCs w:val="28"/>
              </w:rPr>
            </w:pPr>
          </w:p>
        </w:tc>
        <w:tc>
          <w:tcPr>
            <w:tcW w:w="4253" w:type="dxa"/>
          </w:tcPr>
          <w:p w:rsidR="002C7762" w:rsidRPr="00AF5493" w:rsidRDefault="002C7762" w:rsidP="005634CF">
            <w:pPr>
              <w:pStyle w:val="a7"/>
              <w:ind w:firstLine="317"/>
              <w:jc w:val="center"/>
              <w:rPr>
                <w:rStyle w:val="FontStyle30"/>
                <w:sz w:val="28"/>
                <w:szCs w:val="28"/>
              </w:rPr>
            </w:pPr>
            <w:r w:rsidRPr="00AF5493">
              <w:rPr>
                <w:rStyle w:val="FontStyle30"/>
                <w:sz w:val="28"/>
                <w:szCs w:val="28"/>
              </w:rPr>
              <w:t>УТВЕРЖДАЮ</w:t>
            </w:r>
          </w:p>
          <w:p w:rsidR="002C7762" w:rsidRPr="00AF5493" w:rsidRDefault="002C7762" w:rsidP="005634CF">
            <w:pPr>
              <w:pStyle w:val="a7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 Д</w:t>
            </w:r>
            <w:r w:rsidRPr="00AF5493">
              <w:rPr>
                <w:rStyle w:val="FontStyle30"/>
                <w:sz w:val="28"/>
                <w:szCs w:val="28"/>
              </w:rPr>
              <w:t>иректора МБОУ ДО «Центр внешкольной работы»</w:t>
            </w:r>
            <w:r w:rsidRPr="00AF5493">
              <w:rPr>
                <w:rStyle w:val="FontStyle30"/>
                <w:sz w:val="28"/>
                <w:szCs w:val="28"/>
              </w:rPr>
              <w:br/>
              <w:t>_____________ /</w:t>
            </w:r>
            <w:proofErr w:type="spellStart"/>
            <w:r>
              <w:rPr>
                <w:rStyle w:val="FontStyle30"/>
                <w:sz w:val="28"/>
                <w:szCs w:val="28"/>
              </w:rPr>
              <w:t>Р.Ш.Абдулина</w:t>
            </w:r>
            <w:proofErr w:type="spellEnd"/>
            <w:r w:rsidRPr="00AF5493">
              <w:rPr>
                <w:rStyle w:val="FontStyle30"/>
                <w:sz w:val="28"/>
                <w:szCs w:val="28"/>
              </w:rPr>
              <w:t xml:space="preserve"> /</w:t>
            </w:r>
          </w:p>
          <w:p w:rsidR="002C7762" w:rsidRPr="00AF5493" w:rsidRDefault="002C7762" w:rsidP="005634CF">
            <w:pPr>
              <w:pStyle w:val="a7"/>
              <w:ind w:left="317"/>
              <w:jc w:val="center"/>
              <w:rPr>
                <w:rStyle w:val="FontStyle30"/>
                <w:sz w:val="28"/>
                <w:szCs w:val="28"/>
              </w:rPr>
            </w:pPr>
          </w:p>
          <w:p w:rsidR="002C7762" w:rsidRPr="00AF5493" w:rsidRDefault="002C7762" w:rsidP="005634CF">
            <w:pPr>
              <w:pStyle w:val="a7"/>
              <w:ind w:left="317"/>
              <w:jc w:val="center"/>
              <w:rPr>
                <w:rStyle w:val="FontStyle30"/>
                <w:sz w:val="28"/>
                <w:szCs w:val="28"/>
              </w:rPr>
            </w:pPr>
          </w:p>
        </w:tc>
      </w:tr>
    </w:tbl>
    <w:p w:rsidR="002C7762" w:rsidRDefault="002C7762" w:rsidP="002C7762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2C7762" w:rsidRDefault="002C7762" w:rsidP="002C7762">
      <w:pPr>
        <w:pStyle w:val="a7"/>
        <w:rPr>
          <w:rStyle w:val="FontStyle30"/>
          <w:b/>
          <w:sz w:val="28"/>
          <w:szCs w:val="28"/>
        </w:rPr>
      </w:pPr>
    </w:p>
    <w:p w:rsidR="007A28DD" w:rsidRDefault="007A28DD" w:rsidP="002C7762">
      <w:pPr>
        <w:pStyle w:val="a7"/>
        <w:rPr>
          <w:rStyle w:val="FontStyle30"/>
          <w:b/>
          <w:sz w:val="28"/>
          <w:szCs w:val="28"/>
        </w:rPr>
      </w:pPr>
    </w:p>
    <w:p w:rsidR="007A28DD" w:rsidRPr="00267208" w:rsidRDefault="007A28DD" w:rsidP="002C7762">
      <w:pPr>
        <w:pStyle w:val="a7"/>
        <w:rPr>
          <w:rStyle w:val="FontStyle30"/>
          <w:b/>
          <w:sz w:val="28"/>
          <w:szCs w:val="28"/>
        </w:rPr>
      </w:pPr>
    </w:p>
    <w:p w:rsidR="002C7762" w:rsidRPr="00267208" w:rsidRDefault="002C7762" w:rsidP="002C7762">
      <w:pPr>
        <w:pStyle w:val="a7"/>
        <w:rPr>
          <w:rStyle w:val="FontStyle30"/>
          <w:b/>
          <w:sz w:val="28"/>
          <w:szCs w:val="28"/>
        </w:rPr>
      </w:pPr>
    </w:p>
    <w:p w:rsidR="002C7762" w:rsidRPr="00DC5915" w:rsidRDefault="002C7762" w:rsidP="002C776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ОБЩЕОБРАЗОВАТЕЛЬНАЯ ПРОГРАММА</w:t>
      </w:r>
    </w:p>
    <w:p w:rsidR="002C7762" w:rsidRPr="00AF5493" w:rsidRDefault="002C7762" w:rsidP="002C776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F549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Вирта</w:t>
      </w:r>
      <w:r w:rsidRPr="00AF5493">
        <w:rPr>
          <w:rFonts w:ascii="Times New Roman" w:hAnsi="Times New Roman"/>
          <w:b/>
          <w:sz w:val="28"/>
          <w:szCs w:val="28"/>
        </w:rPr>
        <w:t>»</w:t>
      </w:r>
    </w:p>
    <w:p w:rsidR="002C7762" w:rsidRPr="00267208" w:rsidRDefault="002C7762" w:rsidP="002C7762">
      <w:pPr>
        <w:pStyle w:val="a7"/>
        <w:rPr>
          <w:b/>
          <w:sz w:val="28"/>
          <w:szCs w:val="28"/>
        </w:rPr>
      </w:pPr>
    </w:p>
    <w:p w:rsidR="002C7762" w:rsidRPr="00267208" w:rsidRDefault="002C7762" w:rsidP="002C7762">
      <w:pPr>
        <w:pStyle w:val="a7"/>
        <w:rPr>
          <w:sz w:val="28"/>
          <w:szCs w:val="28"/>
        </w:rPr>
      </w:pPr>
    </w:p>
    <w:p w:rsidR="002C7762" w:rsidRPr="00267208" w:rsidRDefault="002C7762" w:rsidP="002C7762">
      <w:pPr>
        <w:pStyle w:val="a7"/>
        <w:rPr>
          <w:sz w:val="28"/>
          <w:szCs w:val="28"/>
        </w:rPr>
      </w:pPr>
    </w:p>
    <w:p w:rsidR="002C7762" w:rsidRPr="00267208" w:rsidRDefault="002C7762" w:rsidP="002C7762">
      <w:pPr>
        <w:pStyle w:val="a7"/>
        <w:rPr>
          <w:sz w:val="28"/>
          <w:szCs w:val="28"/>
        </w:rPr>
      </w:pPr>
    </w:p>
    <w:p w:rsidR="002C7762" w:rsidRDefault="002C7762" w:rsidP="002C7762">
      <w:pPr>
        <w:pStyle w:val="a7"/>
        <w:rPr>
          <w:sz w:val="28"/>
          <w:szCs w:val="28"/>
        </w:rPr>
      </w:pPr>
    </w:p>
    <w:p w:rsidR="007A28DD" w:rsidRPr="00267208" w:rsidRDefault="007A28DD" w:rsidP="002C7762">
      <w:pPr>
        <w:pStyle w:val="a7"/>
        <w:rPr>
          <w:sz w:val="28"/>
          <w:szCs w:val="28"/>
        </w:rPr>
      </w:pPr>
    </w:p>
    <w:p w:rsidR="002C7762" w:rsidRPr="00267208" w:rsidRDefault="002C7762" w:rsidP="002C7762">
      <w:pPr>
        <w:pStyle w:val="a7"/>
        <w:rPr>
          <w:sz w:val="28"/>
          <w:szCs w:val="28"/>
        </w:rPr>
      </w:pPr>
    </w:p>
    <w:p w:rsidR="002C7762" w:rsidRDefault="002C7762" w:rsidP="002C7762">
      <w:pPr>
        <w:pStyle w:val="a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5493">
        <w:rPr>
          <w:rFonts w:ascii="Times New Roman" w:hAnsi="Times New Roman"/>
          <w:b/>
          <w:sz w:val="28"/>
          <w:szCs w:val="28"/>
        </w:rPr>
        <w:t>Направленность программы:</w:t>
      </w:r>
      <w:r w:rsidRPr="00C226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C7762" w:rsidRPr="002C7762" w:rsidRDefault="002C7762" w:rsidP="002C7762">
      <w:pPr>
        <w:pStyle w:val="a7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8F76FE">
        <w:rPr>
          <w:rFonts w:ascii="Times New Roman" w:eastAsia="Times New Roman" w:hAnsi="Times New Roman"/>
          <w:iCs/>
          <w:sz w:val="28"/>
          <w:szCs w:val="28"/>
          <w:lang w:eastAsia="ru-RU"/>
        </w:rPr>
        <w:t>Общеинтеллектуальная</w:t>
      </w:r>
      <w:proofErr w:type="spell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2C7762">
        <w:rPr>
          <w:rFonts w:ascii="Times New Roman" w:eastAsia="Times New Roman" w:hAnsi="Times New Roman"/>
          <w:iCs/>
          <w:sz w:val="28"/>
          <w:szCs w:val="28"/>
          <w:lang w:eastAsia="ru-RU"/>
        </w:rPr>
        <w:t>(</w:t>
      </w:r>
      <w:r w:rsidRPr="002C77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Естественно-научная)</w:t>
      </w:r>
    </w:p>
    <w:p w:rsidR="002C7762" w:rsidRPr="00AF5493" w:rsidRDefault="002C7762" w:rsidP="002C7762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AF5493">
        <w:rPr>
          <w:rFonts w:ascii="Times New Roman" w:hAnsi="Times New Roman"/>
          <w:b/>
          <w:sz w:val="28"/>
          <w:szCs w:val="28"/>
        </w:rPr>
        <w:t>Целевая группа</w:t>
      </w:r>
      <w:r w:rsidRPr="00AF5493">
        <w:rPr>
          <w:rFonts w:ascii="Times New Roman" w:hAnsi="Times New Roman"/>
          <w:sz w:val="28"/>
          <w:szCs w:val="28"/>
        </w:rPr>
        <w:t>: учащиеся 7-15лет</w:t>
      </w:r>
    </w:p>
    <w:p w:rsidR="002C7762" w:rsidRPr="00AF5493" w:rsidRDefault="002C7762" w:rsidP="002C7762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AF5493">
        <w:rPr>
          <w:rFonts w:ascii="Times New Roman" w:hAnsi="Times New Roman"/>
          <w:b/>
          <w:sz w:val="28"/>
          <w:szCs w:val="28"/>
        </w:rPr>
        <w:t>Срок реализации</w:t>
      </w:r>
      <w:r w:rsidRPr="00AF5493">
        <w:rPr>
          <w:rFonts w:ascii="Times New Roman" w:hAnsi="Times New Roman"/>
          <w:sz w:val="28"/>
          <w:szCs w:val="28"/>
        </w:rPr>
        <w:t xml:space="preserve"> – 1 год</w:t>
      </w:r>
    </w:p>
    <w:p w:rsidR="002C7762" w:rsidRPr="00AF5493" w:rsidRDefault="002C7762" w:rsidP="002C7762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AF5493">
        <w:rPr>
          <w:rFonts w:ascii="Times New Roman" w:hAnsi="Times New Roman"/>
          <w:b/>
          <w:sz w:val="28"/>
          <w:szCs w:val="28"/>
        </w:rPr>
        <w:t>Годовое количество часов</w:t>
      </w:r>
      <w:r>
        <w:rPr>
          <w:rFonts w:ascii="Times New Roman" w:hAnsi="Times New Roman"/>
          <w:sz w:val="28"/>
          <w:szCs w:val="28"/>
        </w:rPr>
        <w:t>: 72 часов</w:t>
      </w:r>
    </w:p>
    <w:p w:rsidR="002C7762" w:rsidRDefault="002C7762" w:rsidP="002C7762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AF5493">
        <w:rPr>
          <w:rFonts w:ascii="Times New Roman" w:hAnsi="Times New Roman"/>
          <w:b/>
          <w:sz w:val="28"/>
          <w:szCs w:val="28"/>
        </w:rPr>
        <w:t>Количество часов в неделю</w:t>
      </w:r>
      <w:r>
        <w:rPr>
          <w:rFonts w:ascii="Times New Roman" w:hAnsi="Times New Roman"/>
          <w:sz w:val="28"/>
          <w:szCs w:val="28"/>
        </w:rPr>
        <w:t>: 2</w:t>
      </w:r>
      <w:r w:rsidRPr="00AF5493">
        <w:rPr>
          <w:rFonts w:ascii="Times New Roman" w:hAnsi="Times New Roman"/>
          <w:sz w:val="28"/>
          <w:szCs w:val="28"/>
        </w:rPr>
        <w:t xml:space="preserve"> часа</w:t>
      </w:r>
    </w:p>
    <w:p w:rsidR="002C7762" w:rsidRPr="00AF5493" w:rsidRDefault="002C7762" w:rsidP="002C7762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программы</w:t>
      </w:r>
      <w:r>
        <w:rPr>
          <w:rFonts w:ascii="Times New Roman" w:hAnsi="Times New Roman"/>
          <w:sz w:val="28"/>
          <w:szCs w:val="28"/>
        </w:rPr>
        <w:t>: стартовый</w:t>
      </w:r>
    </w:p>
    <w:p w:rsidR="002C7762" w:rsidRPr="00AF5493" w:rsidRDefault="002C7762" w:rsidP="002C7762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2C7762" w:rsidRPr="00AF5493" w:rsidRDefault="002C7762" w:rsidP="002C7762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</w:t>
      </w:r>
      <w:r w:rsidRPr="00AF5493"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>Шалак Грета Михайловна</w:t>
      </w:r>
    </w:p>
    <w:p w:rsidR="002C7762" w:rsidRPr="00AF5493" w:rsidRDefault="002C7762" w:rsidP="002C7762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AF5493"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</w:p>
    <w:p w:rsidR="002C7762" w:rsidRPr="00AF5493" w:rsidRDefault="002C7762" w:rsidP="002C7762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AF5493">
        <w:rPr>
          <w:rFonts w:ascii="Times New Roman" w:hAnsi="Times New Roman"/>
          <w:sz w:val="28"/>
          <w:szCs w:val="28"/>
        </w:rPr>
        <w:t>МБОУ ДО «Центр внешкольной работы»</w:t>
      </w:r>
    </w:p>
    <w:p w:rsidR="002C7762" w:rsidRPr="00AF5493" w:rsidRDefault="002C7762" w:rsidP="002C7762">
      <w:pPr>
        <w:pStyle w:val="a7"/>
        <w:rPr>
          <w:rFonts w:ascii="Times New Roman" w:hAnsi="Times New Roman"/>
          <w:sz w:val="28"/>
          <w:szCs w:val="28"/>
        </w:rPr>
      </w:pPr>
    </w:p>
    <w:p w:rsidR="002C7762" w:rsidRDefault="002C7762" w:rsidP="002C7762">
      <w:pPr>
        <w:pStyle w:val="a7"/>
        <w:rPr>
          <w:sz w:val="28"/>
          <w:szCs w:val="28"/>
        </w:rPr>
      </w:pPr>
    </w:p>
    <w:p w:rsidR="002C7762" w:rsidRDefault="002C7762" w:rsidP="002C7762">
      <w:pPr>
        <w:pStyle w:val="a7"/>
        <w:rPr>
          <w:sz w:val="28"/>
          <w:szCs w:val="28"/>
        </w:rPr>
      </w:pPr>
    </w:p>
    <w:p w:rsidR="002C7762" w:rsidRDefault="002C7762" w:rsidP="002C7762">
      <w:pPr>
        <w:pStyle w:val="a7"/>
        <w:rPr>
          <w:sz w:val="28"/>
          <w:szCs w:val="28"/>
        </w:rPr>
      </w:pPr>
    </w:p>
    <w:p w:rsidR="002C7762" w:rsidRDefault="002C7762" w:rsidP="002C7762">
      <w:pPr>
        <w:pStyle w:val="a7"/>
        <w:rPr>
          <w:sz w:val="28"/>
          <w:szCs w:val="28"/>
        </w:rPr>
      </w:pPr>
    </w:p>
    <w:p w:rsidR="007A28DD" w:rsidRDefault="007A28DD" w:rsidP="007A28DD">
      <w:pPr>
        <w:pStyle w:val="a7"/>
        <w:jc w:val="center"/>
        <w:rPr>
          <w:sz w:val="28"/>
          <w:szCs w:val="28"/>
        </w:rPr>
      </w:pPr>
    </w:p>
    <w:p w:rsidR="002C7762" w:rsidRDefault="002C7762" w:rsidP="002C7762">
      <w:pPr>
        <w:pStyle w:val="a7"/>
        <w:rPr>
          <w:sz w:val="28"/>
          <w:szCs w:val="28"/>
        </w:rPr>
      </w:pPr>
    </w:p>
    <w:p w:rsidR="002C7762" w:rsidRPr="00267208" w:rsidRDefault="002C7762" w:rsidP="002C7762">
      <w:pPr>
        <w:pStyle w:val="a7"/>
        <w:rPr>
          <w:sz w:val="28"/>
          <w:szCs w:val="28"/>
        </w:rPr>
      </w:pPr>
    </w:p>
    <w:p w:rsidR="002C7762" w:rsidRDefault="002C7762" w:rsidP="002C7762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Алтат</w:t>
      </w:r>
      <w:proofErr w:type="spellEnd"/>
      <w:r>
        <w:rPr>
          <w:rFonts w:ascii="Times New Roman" w:hAnsi="Times New Roman"/>
          <w:sz w:val="28"/>
          <w:szCs w:val="28"/>
        </w:rPr>
        <w:t>, 2023 г.</w:t>
      </w:r>
    </w:p>
    <w:p w:rsidR="00F7785F" w:rsidRDefault="00F7785F" w:rsidP="002C776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7785F" w:rsidRDefault="00F7785F" w:rsidP="002C776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7785F" w:rsidRDefault="00F7785F" w:rsidP="002C776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7785F" w:rsidRPr="00AF5493" w:rsidRDefault="00F7785F" w:rsidP="002C7762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2C7762" w:rsidRPr="0051401F" w:rsidRDefault="002C7762" w:rsidP="002C776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51401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1401F" w:rsidRPr="0051401F" w:rsidRDefault="0051401F" w:rsidP="002C7762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2C7762" w:rsidRPr="0051401F" w:rsidRDefault="002C7762" w:rsidP="002C7762">
      <w:pPr>
        <w:pStyle w:val="a7"/>
        <w:rPr>
          <w:rFonts w:ascii="Times New Roman" w:hAnsi="Times New Roman"/>
          <w:sz w:val="24"/>
          <w:szCs w:val="24"/>
        </w:rPr>
      </w:pPr>
      <w:r w:rsidRPr="0051401F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</w:t>
      </w:r>
    </w:p>
    <w:p w:rsidR="002C7762" w:rsidRPr="0051401F" w:rsidRDefault="002C7762" w:rsidP="002C7762">
      <w:pPr>
        <w:pStyle w:val="a7"/>
        <w:rPr>
          <w:rFonts w:ascii="Times New Roman" w:hAnsi="Times New Roman"/>
          <w:sz w:val="24"/>
          <w:szCs w:val="24"/>
        </w:rPr>
      </w:pPr>
      <w:r w:rsidRPr="0051401F">
        <w:rPr>
          <w:rFonts w:ascii="Times New Roman" w:hAnsi="Times New Roman"/>
          <w:sz w:val="24"/>
          <w:szCs w:val="24"/>
        </w:rPr>
        <w:t>«Вирта» разработана согласно требованиям следующих нормативных документов:</w:t>
      </w:r>
    </w:p>
    <w:p w:rsidR="002C7762" w:rsidRPr="0051401F" w:rsidRDefault="002C7762" w:rsidP="002C7762">
      <w:pPr>
        <w:jc w:val="both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 xml:space="preserve">   − Федеральный закон от 29.12.2012 N 273-ФЗ (ред. от 30.12.2021) "Об образовании в Российской Федерации" (с изм. и доп., вступ. в силу с 01.03.2022); </w:t>
      </w:r>
    </w:p>
    <w:p w:rsidR="002C7762" w:rsidRPr="0051401F" w:rsidRDefault="002C7762" w:rsidP="002C7762">
      <w:pPr>
        <w:jc w:val="both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 xml:space="preserve">   − Стратегия развития воспитания в Российской Федерации до 2025 года, утвержденная распоряжением Правительства РФ от 29.05.2015 г. № 996-р.;</w:t>
      </w:r>
    </w:p>
    <w:p w:rsidR="002C7762" w:rsidRPr="0051401F" w:rsidRDefault="002C7762" w:rsidP="002C7762">
      <w:pPr>
        <w:jc w:val="both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 xml:space="preserve">   − Концепция развития дополнительного образования детей до 2030 (Распоряжение Правительства РФ от 31.03.2022 г. № 678-р); </w:t>
      </w:r>
    </w:p>
    <w:p w:rsidR="002C7762" w:rsidRPr="0051401F" w:rsidRDefault="002C7762" w:rsidP="002C7762">
      <w:pPr>
        <w:jc w:val="both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 xml:space="preserve">− 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№196»; </w:t>
      </w:r>
    </w:p>
    <w:p w:rsidR="002C7762" w:rsidRPr="0051401F" w:rsidRDefault="002C7762" w:rsidP="002C7762">
      <w:pPr>
        <w:jc w:val="both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 xml:space="preserve">− Приказ Министерства просвещения Российской Федерации от 03.09.2019 г. № 467 «Об утверждении Целевой модели развития региональных систем дополнительного образования детей»; </w:t>
      </w:r>
    </w:p>
    <w:p w:rsidR="002C7762" w:rsidRPr="0051401F" w:rsidRDefault="002C7762" w:rsidP="002C7762">
      <w:pPr>
        <w:jc w:val="both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>−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C7762" w:rsidRPr="0051401F" w:rsidRDefault="002C7762" w:rsidP="002C7762">
      <w:pPr>
        <w:jc w:val="both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 xml:space="preserve">− 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2C7762" w:rsidRPr="0051401F" w:rsidRDefault="002C7762" w:rsidP="002C7762">
      <w:pPr>
        <w:jc w:val="both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 xml:space="preserve">− Письмо Министерства образования и науки Российской Федерации от 18.11.2015 г. № 09-3242 «О направлении методических рекомендаций по проектированию дополнительных общеразвивающих программ (включая </w:t>
      </w:r>
      <w:proofErr w:type="spellStart"/>
      <w:r w:rsidRPr="0051401F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51401F">
        <w:rPr>
          <w:rFonts w:ascii="Times New Roman" w:hAnsi="Times New Roman" w:cs="Times New Roman"/>
          <w:sz w:val="24"/>
          <w:szCs w:val="24"/>
        </w:rPr>
        <w:t xml:space="preserve"> программы);</w:t>
      </w:r>
    </w:p>
    <w:p w:rsidR="002C7762" w:rsidRPr="0051401F" w:rsidRDefault="002C7762" w:rsidP="002C7762">
      <w:pPr>
        <w:jc w:val="both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 xml:space="preserve"> − Письмо Министерства просвещения Российской Федерации от 31.01.2022 № ДГ-245/06 "О направлении методических рекомендаций" (вместе с "Методическими рекомендациями по реализации дополнительных общеобразовательных программ с применением электронного обучения и дистанционных образовательных технологий");</w:t>
      </w:r>
    </w:p>
    <w:p w:rsidR="002C7762" w:rsidRPr="0051401F" w:rsidRDefault="002C7762" w:rsidP="002C7762">
      <w:pPr>
        <w:jc w:val="both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 xml:space="preserve"> − Письмо Министерства образования и науки Российской Федерации от 28.08.2015 г. № АК-2563/05 «О методических рекомендациях по организации образовательной деятельности с использованием сетевых форм реализации образовательных программ»; </w:t>
      </w:r>
    </w:p>
    <w:p w:rsidR="002C7762" w:rsidRPr="0051401F" w:rsidRDefault="002C7762" w:rsidP="002C7762">
      <w:pPr>
        <w:jc w:val="both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>− Постановление Главного государственного санитарного врача Российской Федерации от 28.09.2020 г. № 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AC748A" w:rsidRPr="0051401F" w:rsidRDefault="008F76FE" w:rsidP="007A28DD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1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Направленность программы. </w:t>
      </w:r>
      <w:proofErr w:type="spellStart"/>
      <w:r w:rsidRPr="005140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Общеинтеллектуальная</w:t>
      </w:r>
      <w:proofErr w:type="spellEnd"/>
      <w:r w:rsidRPr="005140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110DB" w:rsidRPr="0051401F" w:rsidRDefault="0051401F" w:rsidP="003110DB">
      <w:pPr>
        <w:spacing w:after="32" w:line="228" w:lineRule="auto"/>
        <w:ind w:left="-15"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3110DB" w:rsidRPr="00514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 программы:</w:t>
      </w:r>
      <w:r w:rsidR="003110DB" w:rsidRPr="0051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перехода к информационному обществу одним из важнейших аспектов деятельности человека становится умение оперативно и качественно работать с информацией, привлекая для этого современные средства и методы. Учитывая размытость границ научной области информатики и невозможности в рамках школьного образования осветить весь спектр её направлений, актуальной представляется разработка такой концепции преподавания, где наиболее ярко выделены те направления, которые послужат развитию учащихся, помогут сформировать их системное мировоззрение, и позволят им овладеть современными информационными технологиями. </w:t>
      </w:r>
    </w:p>
    <w:p w:rsidR="00AC748A" w:rsidRPr="0051401F" w:rsidRDefault="00AC748A" w:rsidP="003110DB">
      <w:pPr>
        <w:spacing w:after="32" w:line="228" w:lineRule="auto"/>
        <w:ind w:left="-15" w:right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0DB" w:rsidRPr="0051401F" w:rsidRDefault="0051401F" w:rsidP="003110DB">
      <w:pPr>
        <w:spacing w:after="0" w:line="237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3110DB" w:rsidRPr="005140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Новизна программы</w:t>
      </w:r>
      <w:r w:rsidR="003110DB" w:rsidRPr="0051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том, что она не только прививает навыки и умения работать с графическими программами, текстовым редактором WORD, но и учит пользоваться интернетом, электронной почтой, общению в интернете, составлению электронных презентаций, настройке компьютера и программ. Эта программа не даёт ребёнку “уйти в виртуальный мир”, учит пользоваться всемирной паутиной. А педагог с помощью данных технологий учит оперативно и качественно работать с информацией, подготовить подрастающее поколение к полноценной работе в условиях глобальной информатизации, овладеть современными информационными технологиями, развивает собственное видение мира.   </w:t>
      </w:r>
    </w:p>
    <w:p w:rsidR="00BE20A5" w:rsidRPr="0051401F" w:rsidRDefault="00BE20A5" w:rsidP="003110DB">
      <w:pPr>
        <w:spacing w:after="0" w:line="237" w:lineRule="auto"/>
        <w:ind w:right="-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0CE" w:rsidRPr="0051401F" w:rsidRDefault="0051401F" w:rsidP="003110DB">
      <w:pPr>
        <w:spacing w:after="0" w:line="237" w:lineRule="auto"/>
        <w:ind w:right="-15"/>
        <w:rPr>
          <w:rFonts w:ascii="Times New Roman" w:hAnsi="Times New Roman" w:cs="Times New Roman"/>
          <w:b/>
          <w:sz w:val="24"/>
          <w:szCs w:val="24"/>
        </w:rPr>
      </w:pPr>
      <w:r w:rsidRPr="0051401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E20A5" w:rsidRPr="0051401F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="000910CE" w:rsidRPr="0051401F">
        <w:rPr>
          <w:rFonts w:ascii="Times New Roman" w:hAnsi="Times New Roman" w:cs="Times New Roman"/>
          <w:b/>
          <w:sz w:val="24"/>
          <w:szCs w:val="24"/>
        </w:rPr>
        <w:t>:</w:t>
      </w:r>
    </w:p>
    <w:p w:rsidR="00890698" w:rsidRPr="0051401F" w:rsidRDefault="000910CE" w:rsidP="000910CE">
      <w:pPr>
        <w:pStyle w:val="a7"/>
        <w:rPr>
          <w:rFonts w:ascii="Times New Roman" w:hAnsi="Times New Roman"/>
          <w:sz w:val="24"/>
          <w:szCs w:val="24"/>
        </w:rPr>
      </w:pPr>
      <w:r w:rsidRPr="0051401F">
        <w:rPr>
          <w:rFonts w:ascii="Times New Roman" w:hAnsi="Times New Roman"/>
          <w:sz w:val="24"/>
          <w:szCs w:val="24"/>
        </w:rPr>
        <w:t>обусловлена тем, что современный период общественного развития характеризуется новыми требованиями к общеобразовательной школе, предполагающими ориентацию образования не только на усвоение обучающимся определенной суммы знаний, но и на развитие его личности, его познавательных и созидательных способностей. В условиях информатизации и массовой коммуникации современного общества особую значимость приобретает подготовка подрастающего поколения в области информатики и ИКТ. Современные тенденции требуют более раннего внедрения изучения компьютеров и компьютерных технологий в учебный процесс. Необходимо помочь ребятам овладеть компьютером и научить применять эти знания на практике.</w:t>
      </w:r>
    </w:p>
    <w:p w:rsidR="00F7785F" w:rsidRPr="0051401F" w:rsidRDefault="00F7785F" w:rsidP="000910CE">
      <w:pPr>
        <w:pStyle w:val="a7"/>
        <w:rPr>
          <w:rFonts w:ascii="Times New Roman" w:hAnsi="Times New Roman"/>
          <w:sz w:val="24"/>
          <w:szCs w:val="24"/>
        </w:rPr>
      </w:pPr>
    </w:p>
    <w:p w:rsidR="000910CE" w:rsidRPr="0051401F" w:rsidRDefault="0051401F" w:rsidP="0051401F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910CE" w:rsidRPr="0051401F">
        <w:rPr>
          <w:rFonts w:ascii="Times New Roman" w:hAnsi="Times New Roman" w:cs="Times New Roman"/>
          <w:b/>
          <w:sz w:val="24"/>
          <w:szCs w:val="24"/>
        </w:rPr>
        <w:t>Адресат программы:</w:t>
      </w:r>
      <w:r w:rsidR="000910CE" w:rsidRPr="0051401F">
        <w:rPr>
          <w:rFonts w:ascii="Times New Roman" w:hAnsi="Times New Roman" w:cs="Times New Roman"/>
          <w:sz w:val="24"/>
          <w:szCs w:val="24"/>
        </w:rPr>
        <w:t xml:space="preserve"> обучающиеся 1-8класса (7 - 15 лет). Занятия проводятся на базе МБОУ ДО «Центр внешкольной работы». </w:t>
      </w:r>
    </w:p>
    <w:p w:rsidR="000910CE" w:rsidRPr="0051401F" w:rsidRDefault="0051401F" w:rsidP="0051401F">
      <w:pPr>
        <w:jc w:val="both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0910CE" w:rsidRPr="005140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Сроки реализации и особенности организации образовательного процесса, </w:t>
      </w:r>
      <w:r w:rsidR="000910CE" w:rsidRPr="0051401F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рассчитана на 1 год. </w:t>
      </w:r>
      <w:r w:rsidR="000910CE" w:rsidRPr="0051401F">
        <w:rPr>
          <w:rFonts w:ascii="Times New Roman" w:hAnsi="Times New Roman" w:cs="Times New Roman"/>
          <w:sz w:val="24"/>
          <w:szCs w:val="24"/>
        </w:rPr>
        <w:t>Количество часов в учебном году –72 (2 часа в неделю).</w:t>
      </w:r>
    </w:p>
    <w:p w:rsidR="000910CE" w:rsidRPr="0051401F" w:rsidRDefault="0051401F" w:rsidP="000910CE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1401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910CE" w:rsidRPr="0051401F">
        <w:rPr>
          <w:rFonts w:ascii="Times New Roman" w:hAnsi="Times New Roman" w:cs="Times New Roman"/>
          <w:b/>
          <w:sz w:val="24"/>
          <w:szCs w:val="24"/>
        </w:rPr>
        <w:t xml:space="preserve">Формы и режим занятий. </w:t>
      </w:r>
    </w:p>
    <w:p w:rsidR="000910CE" w:rsidRPr="0051401F" w:rsidRDefault="000910CE" w:rsidP="000910C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театрального курса «Вирта» отводится 36 ч в год (2 час в неделю). Занятия проводятся по 45минут в соответствии с нормами </w:t>
      </w:r>
      <w:proofErr w:type="spellStart"/>
      <w:r w:rsidRPr="005140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</w:t>
      </w:r>
      <w:proofErr w:type="spellEnd"/>
      <w:r w:rsidRPr="0051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7785F" w:rsidRPr="0051401F" w:rsidRDefault="00F7785F" w:rsidP="00F7785F">
      <w:pPr>
        <w:pStyle w:val="a9"/>
        <w:spacing w:before="0" w:beforeAutospacing="0" w:after="0" w:afterAutospacing="0"/>
        <w:jc w:val="both"/>
      </w:pPr>
      <w:r w:rsidRPr="0051401F">
        <w:t xml:space="preserve">Формы занятий: </w:t>
      </w:r>
    </w:p>
    <w:p w:rsidR="00F7785F" w:rsidRPr="0051401F" w:rsidRDefault="00F7785F" w:rsidP="00F7785F">
      <w:pPr>
        <w:pStyle w:val="a9"/>
        <w:spacing w:before="0" w:beforeAutospacing="0" w:after="0" w:afterAutospacing="0"/>
        <w:jc w:val="both"/>
        <w:rPr>
          <w:rStyle w:val="aa"/>
          <w:i w:val="0"/>
        </w:rPr>
      </w:pPr>
      <w:r w:rsidRPr="0051401F">
        <w:rPr>
          <w:rStyle w:val="aa"/>
        </w:rPr>
        <w:t>- групповые формы занятий;</w:t>
      </w:r>
    </w:p>
    <w:p w:rsidR="00F7785F" w:rsidRPr="0051401F" w:rsidRDefault="00F7785F" w:rsidP="00F7785F">
      <w:pPr>
        <w:pStyle w:val="a9"/>
        <w:spacing w:before="0" w:beforeAutospacing="0" w:after="0" w:afterAutospacing="0"/>
        <w:jc w:val="both"/>
        <w:rPr>
          <w:rStyle w:val="aa"/>
          <w:i w:val="0"/>
        </w:rPr>
      </w:pPr>
      <w:r w:rsidRPr="0051401F">
        <w:rPr>
          <w:rStyle w:val="aa"/>
        </w:rPr>
        <w:t>- беседы как групповые, так и индивидуальные;</w:t>
      </w:r>
    </w:p>
    <w:p w:rsidR="00F7785F" w:rsidRPr="0051401F" w:rsidRDefault="00F7785F" w:rsidP="00F7785F">
      <w:pPr>
        <w:pStyle w:val="a9"/>
        <w:spacing w:before="0" w:beforeAutospacing="0" w:after="0" w:afterAutospacing="0"/>
        <w:jc w:val="both"/>
        <w:rPr>
          <w:rStyle w:val="aa"/>
          <w:i w:val="0"/>
        </w:rPr>
      </w:pPr>
      <w:r w:rsidRPr="0051401F">
        <w:rPr>
          <w:rStyle w:val="aa"/>
        </w:rPr>
        <w:t>- консультации;</w:t>
      </w:r>
    </w:p>
    <w:p w:rsidR="00F7785F" w:rsidRPr="0051401F" w:rsidRDefault="00F7785F" w:rsidP="00F7785F">
      <w:pPr>
        <w:pStyle w:val="a9"/>
        <w:spacing w:before="0" w:beforeAutospacing="0" w:after="0" w:afterAutospacing="0"/>
        <w:jc w:val="both"/>
        <w:rPr>
          <w:rStyle w:val="aa"/>
          <w:i w:val="0"/>
        </w:rPr>
      </w:pPr>
      <w:r w:rsidRPr="0051401F">
        <w:rPr>
          <w:rStyle w:val="aa"/>
        </w:rPr>
        <w:t>- лекции;</w:t>
      </w:r>
    </w:p>
    <w:p w:rsidR="00F7785F" w:rsidRPr="0051401F" w:rsidRDefault="00F7785F" w:rsidP="00F7785F">
      <w:pPr>
        <w:pStyle w:val="a9"/>
        <w:spacing w:before="0" w:beforeAutospacing="0" w:after="0" w:afterAutospacing="0"/>
        <w:jc w:val="both"/>
        <w:rPr>
          <w:rStyle w:val="aa"/>
          <w:i w:val="0"/>
        </w:rPr>
      </w:pPr>
      <w:r w:rsidRPr="0051401F">
        <w:rPr>
          <w:rStyle w:val="aa"/>
        </w:rPr>
        <w:t>- индивидуальная работа;</w:t>
      </w:r>
    </w:p>
    <w:p w:rsidR="00F7785F" w:rsidRPr="0051401F" w:rsidRDefault="00F7785F" w:rsidP="00F7785F">
      <w:pPr>
        <w:pStyle w:val="a9"/>
        <w:spacing w:before="0" w:beforeAutospacing="0" w:after="0" w:afterAutospacing="0"/>
        <w:jc w:val="both"/>
        <w:rPr>
          <w:rStyle w:val="aa"/>
          <w:i w:val="0"/>
        </w:rPr>
      </w:pPr>
      <w:r w:rsidRPr="0051401F">
        <w:rPr>
          <w:rStyle w:val="aa"/>
        </w:rPr>
        <w:t xml:space="preserve">- занятие - </w:t>
      </w:r>
      <w:proofErr w:type="spellStart"/>
      <w:r w:rsidRPr="0051401F">
        <w:rPr>
          <w:rStyle w:val="aa"/>
        </w:rPr>
        <w:t>взаимообучение</w:t>
      </w:r>
      <w:proofErr w:type="spellEnd"/>
      <w:r w:rsidRPr="0051401F">
        <w:rPr>
          <w:rStyle w:val="aa"/>
        </w:rPr>
        <w:t xml:space="preserve">  (ребёнок консультант обучает других ребят);</w:t>
      </w:r>
    </w:p>
    <w:p w:rsidR="00F7785F" w:rsidRPr="0051401F" w:rsidRDefault="00F7785F" w:rsidP="00F7785F">
      <w:pPr>
        <w:pStyle w:val="a9"/>
        <w:spacing w:before="0" w:beforeAutospacing="0" w:after="0" w:afterAutospacing="0"/>
        <w:jc w:val="both"/>
        <w:rPr>
          <w:rStyle w:val="aa"/>
          <w:i w:val="0"/>
        </w:rPr>
      </w:pPr>
      <w:r w:rsidRPr="0051401F">
        <w:rPr>
          <w:rStyle w:val="aa"/>
        </w:rPr>
        <w:t>- коллективно-творческая деятельность;</w:t>
      </w:r>
    </w:p>
    <w:p w:rsidR="00F7785F" w:rsidRPr="0051401F" w:rsidRDefault="00F7785F" w:rsidP="00F7785F">
      <w:pPr>
        <w:pStyle w:val="a9"/>
        <w:spacing w:before="0" w:beforeAutospacing="0" w:after="0" w:afterAutospacing="0"/>
        <w:jc w:val="both"/>
        <w:rPr>
          <w:rStyle w:val="aa"/>
          <w:i w:val="0"/>
        </w:rPr>
      </w:pPr>
      <w:r w:rsidRPr="0051401F">
        <w:rPr>
          <w:rStyle w:val="aa"/>
        </w:rPr>
        <w:t>- семинары;</w:t>
      </w:r>
    </w:p>
    <w:p w:rsidR="00F7785F" w:rsidRPr="0051401F" w:rsidRDefault="00F7785F" w:rsidP="00F7785F">
      <w:pPr>
        <w:pStyle w:val="a9"/>
        <w:spacing w:before="0" w:beforeAutospacing="0" w:after="0" w:afterAutospacing="0"/>
        <w:jc w:val="both"/>
        <w:rPr>
          <w:rStyle w:val="aa"/>
          <w:i w:val="0"/>
        </w:rPr>
      </w:pPr>
      <w:r w:rsidRPr="0051401F">
        <w:rPr>
          <w:rStyle w:val="aa"/>
        </w:rPr>
        <w:t>- конференции;</w:t>
      </w:r>
    </w:p>
    <w:p w:rsidR="002F0912" w:rsidRPr="0051401F" w:rsidRDefault="00F7785F" w:rsidP="00F7785F">
      <w:pPr>
        <w:pStyle w:val="a9"/>
        <w:spacing w:before="0" w:beforeAutospacing="0" w:after="0" w:afterAutospacing="0"/>
        <w:jc w:val="both"/>
        <w:rPr>
          <w:rStyle w:val="aa"/>
        </w:rPr>
      </w:pPr>
      <w:r w:rsidRPr="0051401F">
        <w:rPr>
          <w:rStyle w:val="aa"/>
        </w:rPr>
        <w:t>- экскурсии.</w:t>
      </w:r>
    </w:p>
    <w:p w:rsidR="00F7785F" w:rsidRPr="0051401F" w:rsidRDefault="00F7785F" w:rsidP="00F7785F">
      <w:pPr>
        <w:pStyle w:val="a9"/>
        <w:spacing w:before="0" w:beforeAutospacing="0" w:after="0" w:afterAutospacing="0"/>
        <w:jc w:val="both"/>
        <w:rPr>
          <w:iCs/>
        </w:rPr>
      </w:pPr>
    </w:p>
    <w:p w:rsidR="00424D32" w:rsidRPr="0051401F" w:rsidRDefault="0051401F" w:rsidP="00424D32">
      <w:pPr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24D32" w:rsidRPr="0051401F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="00424D32" w:rsidRPr="0051401F">
        <w:rPr>
          <w:rFonts w:ascii="Times New Roman" w:hAnsi="Times New Roman" w:cs="Times New Roman"/>
          <w:sz w:val="24"/>
          <w:szCs w:val="24"/>
        </w:rPr>
        <w:t xml:space="preserve"> </w:t>
      </w:r>
      <w:r w:rsidR="00424D32" w:rsidRPr="00514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обучающихся умения владеть компьютером как средством решения практических задач</w:t>
      </w:r>
    </w:p>
    <w:p w:rsidR="000910CE" w:rsidRPr="0051401F" w:rsidRDefault="0051401F" w:rsidP="0051401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2A1363" w:rsidRPr="00514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 кружка «</w:t>
      </w:r>
      <w:r w:rsidR="00424D32" w:rsidRPr="00514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Вирта</w:t>
      </w:r>
      <w:r w:rsidR="002A1363" w:rsidRPr="00514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»:</w:t>
      </w:r>
      <w:r w:rsidR="002A1363" w:rsidRPr="00514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363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внедрение и использование новых передовых информационных технологий, создание собственных интерактивных продуктов</w:t>
      </w:r>
      <w:r w:rsidR="00F37C0C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(упражнений, плакатов, книг, кроссвордов, рисунков)</w:t>
      </w:r>
      <w:r w:rsidR="002A1363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пробуждение в детях желания экспериментировать, формулировать и проверять гипотезы и учиться на своих ошибках.</w:t>
      </w:r>
    </w:p>
    <w:p w:rsidR="007D1D75" w:rsidRDefault="007D1D75" w:rsidP="004B4DB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10CE" w:rsidRPr="0051401F" w:rsidRDefault="000910CE" w:rsidP="004B4DB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401F"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</w:t>
      </w:r>
    </w:p>
    <w:tbl>
      <w:tblPr>
        <w:tblW w:w="5177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1028"/>
        <w:gridCol w:w="6343"/>
        <w:gridCol w:w="831"/>
        <w:gridCol w:w="966"/>
        <w:gridCol w:w="1242"/>
      </w:tblGrid>
      <w:tr w:rsidR="000910CE" w:rsidRPr="0051401F" w:rsidTr="0051401F">
        <w:trPr>
          <w:trHeight w:val="417"/>
        </w:trPr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CE" w:rsidRPr="0051401F" w:rsidRDefault="000910CE" w:rsidP="005634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CE" w:rsidRPr="0051401F" w:rsidRDefault="000910CE" w:rsidP="005634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Перечень тем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0CE" w:rsidRPr="0051401F" w:rsidRDefault="00982458" w:rsidP="0098245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910CE" w:rsidRPr="0051401F" w:rsidTr="0051401F"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CE" w:rsidRPr="0051401F" w:rsidRDefault="000910CE" w:rsidP="005634C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CE" w:rsidRPr="0051401F" w:rsidRDefault="000910CE" w:rsidP="005634C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CE" w:rsidRPr="0051401F" w:rsidRDefault="000910CE" w:rsidP="005634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0CE" w:rsidRPr="0051401F" w:rsidRDefault="000910CE" w:rsidP="005634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10CE" w:rsidRPr="0051401F" w:rsidRDefault="000910CE" w:rsidP="005634C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2F0912" w:rsidRPr="0051401F" w:rsidTr="0051401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912" w:rsidRPr="0051401F" w:rsidRDefault="002F0912" w:rsidP="002F09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912" w:rsidRPr="0051401F" w:rsidRDefault="002F0912" w:rsidP="002F0912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безопасности.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912" w:rsidRPr="0051401F" w:rsidRDefault="002F0912" w:rsidP="002F0912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912" w:rsidRPr="0051401F" w:rsidRDefault="002F0912" w:rsidP="002F091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0912" w:rsidRPr="0051401F" w:rsidRDefault="002F0912" w:rsidP="002F09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0912" w:rsidRPr="0051401F" w:rsidTr="0051401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912" w:rsidRPr="0051401F" w:rsidRDefault="002F0912" w:rsidP="002F09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912" w:rsidRPr="0051401F" w:rsidRDefault="002F0912" w:rsidP="002F091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и его составляющие. Первое знакомство.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912" w:rsidRPr="0051401F" w:rsidRDefault="002F0912" w:rsidP="002F0912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912" w:rsidRPr="0051401F" w:rsidRDefault="002F0912" w:rsidP="002F091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0912" w:rsidRPr="0051401F" w:rsidRDefault="002F0912" w:rsidP="002F09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0912" w:rsidRPr="0051401F" w:rsidTr="0051401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912" w:rsidRPr="0051401F" w:rsidRDefault="002F0912" w:rsidP="002F09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912" w:rsidRPr="0051401F" w:rsidRDefault="002F0912" w:rsidP="002F0912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Что такое Интернет. Интернет полезный и вредный.  Игра «Разбираем Интернет»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912" w:rsidRPr="0051401F" w:rsidRDefault="002F0912" w:rsidP="002F091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912" w:rsidRPr="0051401F" w:rsidRDefault="002F0912" w:rsidP="002F091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0912" w:rsidRPr="0051401F" w:rsidRDefault="002F0912" w:rsidP="004B4DB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0912" w:rsidRPr="0051401F" w:rsidTr="0051401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912" w:rsidRPr="0051401F" w:rsidRDefault="002F0912" w:rsidP="002F09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912" w:rsidRPr="0051401F" w:rsidRDefault="002F0912" w:rsidP="002F09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Создание интерактивных приложений на </w:t>
            </w: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 xml:space="preserve">LearningApps.org. </w:t>
            </w:r>
            <w:hyperlink r:id="rId5" w:history="1">
              <w:r w:rsidRPr="005140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</w:t>
              </w:r>
            </w:hyperlink>
            <w:r w:rsidRPr="0051401F">
              <w:rPr>
                <w:rFonts w:ascii="Times New Roman" w:hAnsi="Times New Roman" w:cs="Times New Roman"/>
                <w:sz w:val="24"/>
                <w:szCs w:val="24"/>
              </w:rPr>
              <w:t xml:space="preserve">  Тесты и викторины, упражнения на установление соответствий, «шкалы времени» и упражнения на восстановление порядка, упражнения на заполнение недостающих слов, фрагментов текста, кроссворды, онлайн-игры.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912" w:rsidRPr="0051401F" w:rsidRDefault="002F0912" w:rsidP="002F091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912" w:rsidRPr="0051401F" w:rsidRDefault="002F0912" w:rsidP="002F091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0912" w:rsidRPr="0051401F" w:rsidRDefault="002F0912" w:rsidP="002F09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0912" w:rsidRPr="0051401F" w:rsidTr="0051401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912" w:rsidRPr="0051401F" w:rsidRDefault="002F0912" w:rsidP="002F09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912" w:rsidRPr="0051401F" w:rsidRDefault="002F0912" w:rsidP="002F09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Создание рисунков на </w:t>
            </w:r>
            <w:hyperlink r:id="rId6" w:history="1">
              <w:r w:rsidRPr="005140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http://www.newart.ru/</w:t>
              </w:r>
            </w:hyperlink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912" w:rsidRPr="0051401F" w:rsidRDefault="00982458" w:rsidP="002F0912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912" w:rsidRPr="0051401F" w:rsidRDefault="00982458" w:rsidP="002F091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0912" w:rsidRPr="0051401F" w:rsidRDefault="00982458" w:rsidP="002F09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0912" w:rsidRPr="0051401F" w:rsidTr="0051401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912" w:rsidRPr="0051401F" w:rsidRDefault="002F0912" w:rsidP="002F09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912" w:rsidRPr="0051401F" w:rsidRDefault="002F0912" w:rsidP="002F091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3Д книг на </w:t>
            </w:r>
            <w:proofErr w:type="spellStart"/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Zooburst</w:t>
            </w:r>
            <w:proofErr w:type="spellEnd"/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com</w:t>
            </w:r>
            <w:proofErr w:type="spellEnd"/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7" w:history="1">
              <w:r w:rsidRPr="005140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http://www.zooburst.com/</w:t>
              </w:r>
            </w:hyperlink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0912" w:rsidRPr="0051401F" w:rsidRDefault="004B4DB2" w:rsidP="002F091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912" w:rsidRPr="0051401F" w:rsidRDefault="002F0912" w:rsidP="002F0912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0912" w:rsidRPr="0051401F" w:rsidRDefault="004B4DB2" w:rsidP="002F09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3FB3" w:rsidRPr="0051401F" w:rsidTr="0051401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FB3" w:rsidRPr="0051401F" w:rsidRDefault="00553FB3" w:rsidP="00553F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FB3" w:rsidRPr="0051401F" w:rsidRDefault="00553FB3" w:rsidP="00553FB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Создание коллажей на </w:t>
            </w:r>
            <w:proofErr w:type="spellStart"/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Fotor</w:t>
            </w:r>
            <w:proofErr w:type="spellEnd"/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com</w:t>
            </w:r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</w:t>
            </w:r>
            <w:hyperlink r:id="rId8" w:history="1">
              <w:r w:rsidRPr="005140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http://www.fotor.com/ru</w:t>
              </w:r>
            </w:hyperlink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FB3" w:rsidRPr="0051401F" w:rsidRDefault="004B4DB2" w:rsidP="00553FB3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FB3" w:rsidRPr="0051401F" w:rsidRDefault="00553FB3" w:rsidP="00553FB3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FB3" w:rsidRPr="0051401F" w:rsidRDefault="004B4DB2" w:rsidP="00553F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2F98" w:rsidRPr="0051401F" w:rsidTr="0051401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652F98" w:rsidP="00652F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652F98" w:rsidP="00652F9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Создание интерактивных плакатов на  </w:t>
            </w:r>
            <w:proofErr w:type="spellStart"/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ThingLink</w:t>
            </w:r>
            <w:proofErr w:type="spellEnd"/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com</w:t>
            </w:r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hyperlink r:id="rId9" w:history="1">
              <w:r w:rsidRPr="005140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https://www.thinglink.com/</w:t>
              </w:r>
            </w:hyperlink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4B4DB2" w:rsidP="00652F9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652F98" w:rsidP="00652F9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2F98" w:rsidRPr="0051401F" w:rsidRDefault="004B4DB2" w:rsidP="00652F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2F98" w:rsidRPr="0051401F" w:rsidTr="0051401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652F98" w:rsidP="00652F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652F98" w:rsidP="00652F9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Создание открыток, </w:t>
            </w:r>
            <w:proofErr w:type="spellStart"/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анимаций</w:t>
            </w:r>
            <w:proofErr w:type="spellEnd"/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мемов</w:t>
            </w:r>
            <w:proofErr w:type="spellEnd"/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 </w:t>
            </w:r>
            <w:proofErr w:type="spellStart"/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Imagechef</w:t>
            </w:r>
            <w:proofErr w:type="spellEnd"/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com</w:t>
            </w:r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hyperlink r:id="rId10" w:history="1">
              <w:r w:rsidRPr="005140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http://www.imagechef.com/</w:t>
              </w:r>
            </w:hyperlink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4B4DB2" w:rsidP="00652F98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652F98" w:rsidP="00652F9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2F98" w:rsidRPr="0051401F" w:rsidRDefault="004B4DB2" w:rsidP="00652F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2F98" w:rsidRPr="0051401F" w:rsidTr="0051401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652F98" w:rsidP="00652F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652F98" w:rsidP="00652F9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Создание кроссвордов на сайте Фабрика кроссвордов </w:t>
            </w:r>
            <w:hyperlink r:id="rId11" w:history="1">
              <w:r w:rsidRPr="005140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http://puzzlecup.com/crossword-ru/</w:t>
              </w:r>
            </w:hyperlink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4B4DB2" w:rsidP="00652F98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652F98" w:rsidP="00652F9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2F98" w:rsidRPr="0051401F" w:rsidRDefault="004B4DB2" w:rsidP="00652F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2F98" w:rsidRPr="0051401F" w:rsidTr="0051401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652F98" w:rsidP="00652F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652F98" w:rsidP="00652F9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Google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презентаций </w:t>
            </w:r>
            <w:hyperlink r:id="rId12" w:history="1">
              <w:r w:rsidRPr="005140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https://www.google.com/intl/ru/slides/about/</w:t>
              </w:r>
            </w:hyperlink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4B4DB2" w:rsidP="00652F9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652F98" w:rsidP="00652F9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2F98" w:rsidRPr="0051401F" w:rsidRDefault="004B4DB2" w:rsidP="00652F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2F98" w:rsidRPr="0051401F" w:rsidTr="0051401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652F98" w:rsidP="00652F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652F98" w:rsidP="00652F9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презентаций. Знакомство с сервисом  для хранения презентаций </w:t>
            </w:r>
            <w:hyperlink r:id="rId13" w:history="1">
              <w:r w:rsidRPr="005140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http://www.slideboom.com/</w:t>
              </w:r>
            </w:hyperlink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4B4DB2" w:rsidP="00652F98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652F98" w:rsidP="00652F9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2F98" w:rsidRPr="0051401F" w:rsidRDefault="004B4DB2" w:rsidP="00652F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2F98" w:rsidRPr="0051401F" w:rsidTr="0051401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652F98" w:rsidP="00652F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652F98" w:rsidP="00652F9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Повторение. Закрепление.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652F98" w:rsidP="00652F98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652F98" w:rsidP="00652F9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2F98" w:rsidRPr="0051401F" w:rsidRDefault="00652F98" w:rsidP="00652F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2F98" w:rsidRPr="0051401F" w:rsidTr="0051401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652F98" w:rsidP="00652F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197907" w:rsidP="00652F9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Зачетная т</w:t>
            </w:r>
            <w:r w:rsidR="00652F98"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ворческая работа.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652F98" w:rsidP="00652F98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652F98" w:rsidP="00652F98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2F98" w:rsidRPr="0051401F" w:rsidRDefault="00652F98" w:rsidP="00652F9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2F98" w:rsidRPr="0051401F" w:rsidTr="0051401F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652F98" w:rsidP="00652F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652F98" w:rsidP="00652F98">
            <w:pPr>
              <w:snapToGri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4B4DB2" w:rsidP="00652F9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F98" w:rsidRPr="0051401F" w:rsidRDefault="004B4DB2" w:rsidP="00652F98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2F98" w:rsidRPr="0051401F" w:rsidRDefault="004B4DB2" w:rsidP="00652F98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</w:tbl>
    <w:p w:rsidR="000910CE" w:rsidRPr="0051401F" w:rsidRDefault="000910CE" w:rsidP="000910CE">
      <w:pPr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23E0" w:rsidRPr="0051401F" w:rsidRDefault="005B76BB" w:rsidP="0051401F">
      <w:pPr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СОДЕРЖАНИЕ </w:t>
      </w:r>
      <w:r w:rsidR="000910CE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УЧЕБНОГО ПЛАНА</w:t>
      </w:r>
    </w:p>
    <w:p w:rsidR="00EC4D4E" w:rsidRPr="0051401F" w:rsidRDefault="00EC4D4E" w:rsidP="00EC4D4E">
      <w:pPr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Правила техники </w:t>
      </w:r>
      <w:r w:rsidR="00166AC2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безопасности (2ч.)</w:t>
      </w: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A4779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Правила поведения в кабинете информатики. Усвоение правил</w:t>
      </w: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техники безоп</w:t>
      </w:r>
      <w:r w:rsidR="007A4779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асности при работе с ноутбуком. Соблюдение осторожности при хранении и переноске ноутбука. </w:t>
      </w: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рабочего места.</w:t>
      </w:r>
    </w:p>
    <w:p w:rsidR="00EC4D4E" w:rsidRPr="0051401F" w:rsidRDefault="00EC4D4E" w:rsidP="00EC4D4E">
      <w:pPr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Компьютер и его составляющие</w:t>
      </w:r>
      <w:r w:rsidR="00166AC2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(2ч</w:t>
      </w: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166AC2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5B76BB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с обучающей программой. Включение и выключение ноутбука</w:t>
      </w:r>
      <w:r w:rsidR="005B76BB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C4D4E" w:rsidRPr="0051401F" w:rsidRDefault="00EC4D4E" w:rsidP="00EC4D4E">
      <w:pPr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Что такое Интернет. Интернет полезный и вредный</w:t>
      </w:r>
      <w:r w:rsidR="00166AC2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(2ч.)</w:t>
      </w: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5B76BB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Прохождение игры проекта</w:t>
      </w: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«Разбираем Интернет»</w:t>
      </w:r>
      <w:r w:rsidR="005B76BB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. Освоение правил безопасности при работе в Сети.</w:t>
      </w:r>
    </w:p>
    <w:p w:rsidR="00EC4D4E" w:rsidRPr="0051401F" w:rsidRDefault="00EC4D4E" w:rsidP="00EC4D4E">
      <w:pPr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Созд</w:t>
      </w:r>
      <w:r w:rsidR="00A26D63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ание интерактивных упражнений</w:t>
      </w:r>
      <w:r w:rsidR="00166AC2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(16ч</w:t>
      </w:r>
      <w:r w:rsidR="00A26D63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166AC2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A26D63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26D63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Освоение</w:t>
      </w:r>
      <w:r w:rsidR="00A26D63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26D63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сайта LearningApps.org. </w:t>
      </w:r>
      <w:r w:rsidR="005B76BB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тестов и викторин. Создание упражнений</w:t>
      </w: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установление со</w:t>
      </w:r>
      <w:r w:rsidR="005B76BB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ответствий. Создание упражнений</w:t>
      </w: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во</w:t>
      </w:r>
      <w:r w:rsidR="005B76BB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сстановление порядка, упражнений</w:t>
      </w: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заполнение недос</w:t>
      </w:r>
      <w:r w:rsidR="005B76BB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тающих слов, фрагментов текста. Создание кроссвордов. Создание онлайн-игр</w:t>
      </w: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C4D4E" w:rsidRPr="0051401F" w:rsidRDefault="00EC4D4E" w:rsidP="00EC4D4E">
      <w:pPr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Создание ри</w:t>
      </w:r>
      <w:r w:rsidR="005B76BB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сунков</w:t>
      </w:r>
      <w:r w:rsidR="0051401F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(4</w:t>
      </w:r>
      <w:r w:rsidR="00166AC2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ч.)</w:t>
      </w:r>
      <w:r w:rsidR="005B76BB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26D63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Освоение сайта </w:t>
      </w:r>
      <w:proofErr w:type="spellStart"/>
      <w:r w:rsidR="00A26D63" w:rsidRPr="0051401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Newart</w:t>
      </w:r>
      <w:proofErr w:type="spellEnd"/>
      <w:r w:rsidR="00A26D63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="00A26D63" w:rsidRPr="0051401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  <w:r w:rsidR="00A26D63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5B76BB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Творческие работы. Создание рисунков разны</w:t>
      </w:r>
      <w:r w:rsidR="004D26BD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х жанров и стилей по выбору обучающихся.</w:t>
      </w:r>
    </w:p>
    <w:p w:rsidR="00EC4D4E" w:rsidRPr="0051401F" w:rsidRDefault="004D26BD" w:rsidP="00EC4D4E">
      <w:pPr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Создание 3D книг</w:t>
      </w:r>
      <w:r w:rsidR="00166AC2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(6ч.)</w:t>
      </w: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E17D3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Освоение сервиса</w:t>
      </w:r>
      <w:r w:rsidR="006E17D3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6E17D3" w:rsidRPr="0051401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Zooburst</w:t>
      </w:r>
      <w:proofErr w:type="spellEnd"/>
      <w:r w:rsidR="006E17D3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="006E17D3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com</w:t>
      </w:r>
      <w:proofErr w:type="spellEnd"/>
      <w:r w:rsidR="006E17D3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3</w:t>
      </w:r>
      <w:r w:rsidRPr="0051401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</w:t>
      </w: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книг по заранее придуманным сюжетам.</w:t>
      </w:r>
    </w:p>
    <w:p w:rsidR="00EC4D4E" w:rsidRPr="0051401F" w:rsidRDefault="004D26BD" w:rsidP="00EC4D4E">
      <w:pPr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Создание коллажей</w:t>
      </w:r>
      <w:r w:rsidR="00166AC2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(6ч</w:t>
      </w: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166AC2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E17D3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Освоение сервиса</w:t>
      </w:r>
      <w:r w:rsidR="006E17D3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6E17D3" w:rsidRPr="00514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Fotor</w:t>
      </w:r>
      <w:proofErr w:type="spellEnd"/>
      <w:r w:rsidR="006E17D3" w:rsidRPr="005140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6E17D3" w:rsidRPr="00514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com</w:t>
      </w:r>
      <w:r w:rsidR="006E17D3" w:rsidRPr="005140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коллажей из картинок и фотографий для последующего их применения как основы для интерактивных плакатов.</w:t>
      </w: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EC4D4E" w:rsidRPr="0051401F" w:rsidRDefault="00EC4D4E" w:rsidP="00EC4D4E">
      <w:pPr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Создание инте</w:t>
      </w:r>
      <w:r w:rsidR="004D26BD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рактивных плакатов</w:t>
      </w:r>
      <w:r w:rsidR="00166AC2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(6ч</w:t>
      </w:r>
      <w:r w:rsidR="004D26BD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166AC2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4D26BD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E17D3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Освоение сервиса</w:t>
      </w:r>
      <w:r w:rsidR="006E17D3" w:rsidRPr="005140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="006E17D3" w:rsidRPr="00514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ThingLink</w:t>
      </w:r>
      <w:proofErr w:type="spellEnd"/>
      <w:r w:rsidR="006E17D3" w:rsidRPr="005140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6E17D3" w:rsidRPr="00514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com</w:t>
      </w:r>
      <w:r w:rsidR="006E17D3" w:rsidRPr="005140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AC46D4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интерактивных плакатов на свободную и заданную тему.</w:t>
      </w:r>
    </w:p>
    <w:p w:rsidR="00EC4D4E" w:rsidRPr="0051401F" w:rsidRDefault="00EC4D4E" w:rsidP="00EC4D4E">
      <w:pPr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Созд</w:t>
      </w:r>
      <w:r w:rsidR="004D26BD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ание открыток, </w:t>
      </w:r>
      <w:proofErr w:type="spellStart"/>
      <w:r w:rsidR="004D26BD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анимаций</w:t>
      </w:r>
      <w:proofErr w:type="spellEnd"/>
      <w:r w:rsidR="004D26BD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proofErr w:type="spellStart"/>
      <w:r w:rsidR="004D26BD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мемов</w:t>
      </w:r>
      <w:proofErr w:type="spellEnd"/>
      <w:r w:rsidR="00166AC2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(6ч</w:t>
      </w:r>
      <w:r w:rsidR="004D26BD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166AC2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AC46D4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E17D3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Освоение сервиса </w:t>
      </w:r>
      <w:proofErr w:type="spellStart"/>
      <w:r w:rsidR="006E17D3" w:rsidRPr="00514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Imagechef</w:t>
      </w:r>
      <w:proofErr w:type="spellEnd"/>
      <w:r w:rsidR="006E17D3" w:rsidRPr="005140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6E17D3" w:rsidRPr="005140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com</w:t>
      </w:r>
      <w:r w:rsidR="006E17D3" w:rsidRPr="0051401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AC46D4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Творческие работы по желанию обучающихся. Создание </w:t>
      </w:r>
      <w:proofErr w:type="spellStart"/>
      <w:r w:rsidR="00AC46D4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мемов</w:t>
      </w:r>
      <w:proofErr w:type="spellEnd"/>
      <w:r w:rsidR="00AC46D4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основе правил русского языка.</w:t>
      </w:r>
    </w:p>
    <w:p w:rsidR="00EC4D4E" w:rsidRPr="0051401F" w:rsidRDefault="00AC46D4" w:rsidP="00EC4D4E">
      <w:pPr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Создание кроссвордов</w:t>
      </w:r>
      <w:r w:rsidR="00166AC2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(6ч</w:t>
      </w: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166AC2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E17D3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Освоение сервиса Фабрика кроссвордов. </w:t>
      </w: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кроссвордов по заранее подготовленным темам.</w:t>
      </w:r>
    </w:p>
    <w:p w:rsidR="00EC4D4E" w:rsidRPr="0051401F" w:rsidRDefault="00EC4D4E" w:rsidP="00EC4D4E">
      <w:pPr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Создание </w:t>
      </w:r>
      <w:proofErr w:type="spellStart"/>
      <w:r w:rsidR="004D26BD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Google</w:t>
      </w:r>
      <w:proofErr w:type="spellEnd"/>
      <w:r w:rsidR="004D26BD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презентаций</w:t>
      </w:r>
      <w:r w:rsidR="00166AC2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(6ч</w:t>
      </w:r>
      <w:r w:rsidR="004D26BD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166AC2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AC46D4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Создание презентации на заданную тему с использованием текстового материала и изображений.</w:t>
      </w:r>
    </w:p>
    <w:p w:rsidR="00EC4D4E" w:rsidRPr="0051401F" w:rsidRDefault="00EC4D4E" w:rsidP="00EC4D4E">
      <w:pPr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Создание презентаций</w:t>
      </w:r>
      <w:r w:rsidR="00166AC2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(6ч</w:t>
      </w: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166AC2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46D4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Создание презентаций с помощью программы </w:t>
      </w:r>
      <w:r w:rsidR="00AC46D4" w:rsidRPr="0051401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PowerPoint</w:t>
      </w:r>
      <w:r w:rsidR="00AC46D4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Знакомство с сервисом </w:t>
      </w: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х</w:t>
      </w:r>
      <w:r w:rsidR="004D26BD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ранения презентаций</w:t>
      </w:r>
      <w:r w:rsidR="00AC46D4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46D4" w:rsidRPr="005140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</w:t>
      </w:r>
      <w:proofErr w:type="spellStart"/>
      <w:r w:rsidR="00AC46D4" w:rsidRPr="00514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lideboom</w:t>
      </w:r>
      <w:proofErr w:type="spellEnd"/>
      <w:r w:rsidR="004D26BD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C4D4E" w:rsidRPr="0051401F" w:rsidRDefault="00EC4D4E" w:rsidP="00EC4D4E">
      <w:pPr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Повторение. Закрепление</w:t>
      </w:r>
      <w:r w:rsidR="00166AC2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(4ч</w:t>
      </w: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166AC2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9B5C31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B5C31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Повторение изученного за год. </w:t>
      </w:r>
      <w:r w:rsidR="007A4779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Выпуск брошюры «Полезный Интернет» для учителей и учеников.</w:t>
      </w:r>
    </w:p>
    <w:p w:rsidR="000F73F0" w:rsidRDefault="00197907" w:rsidP="00346E91">
      <w:pPr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Зачетная т</w:t>
      </w:r>
      <w:r w:rsidR="00166AC2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ворческая</w:t>
      </w:r>
      <w:r w:rsidR="00EC4D4E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работа</w:t>
      </w:r>
      <w:r w:rsidR="00166AC2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(2ч</w:t>
      </w:r>
      <w:r w:rsidR="00EC4D4E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166AC2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9B5C31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B5C31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Самостоятельное создание интерактивного продукта по выбору.</w:t>
      </w:r>
      <w:r w:rsidR="00346E91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84D10" w:rsidRPr="0051401F" w:rsidRDefault="00684D10" w:rsidP="00346E91">
      <w:pPr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10CE" w:rsidRPr="0051401F" w:rsidRDefault="000910CE" w:rsidP="0051401F">
      <w:pPr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 w:rsidRPr="0051401F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9"/>
        <w:gridCol w:w="1069"/>
        <w:gridCol w:w="1069"/>
        <w:gridCol w:w="1069"/>
        <w:gridCol w:w="1069"/>
        <w:gridCol w:w="1069"/>
        <w:gridCol w:w="1070"/>
        <w:gridCol w:w="1070"/>
        <w:gridCol w:w="1100"/>
      </w:tblGrid>
      <w:tr w:rsidR="000910CE" w:rsidRPr="0051401F" w:rsidTr="005634CF">
        <w:trPr>
          <w:cantSplit/>
          <w:trHeight w:val="2657"/>
        </w:trPr>
        <w:tc>
          <w:tcPr>
            <w:tcW w:w="1069" w:type="dxa"/>
            <w:textDirection w:val="btLr"/>
          </w:tcPr>
          <w:p w:rsidR="000910CE" w:rsidRPr="0051401F" w:rsidRDefault="000910CE" w:rsidP="005634CF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69" w:type="dxa"/>
            <w:textDirection w:val="btLr"/>
          </w:tcPr>
          <w:p w:rsidR="000910CE" w:rsidRPr="0051401F" w:rsidRDefault="000910CE" w:rsidP="005634CF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обучения </w:t>
            </w:r>
          </w:p>
        </w:tc>
        <w:tc>
          <w:tcPr>
            <w:tcW w:w="1069" w:type="dxa"/>
            <w:textDirection w:val="btLr"/>
          </w:tcPr>
          <w:p w:rsidR="000910CE" w:rsidRPr="0051401F" w:rsidRDefault="000910CE" w:rsidP="005634CF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занятий</w:t>
            </w:r>
          </w:p>
        </w:tc>
        <w:tc>
          <w:tcPr>
            <w:tcW w:w="1069" w:type="dxa"/>
            <w:textDirection w:val="btLr"/>
          </w:tcPr>
          <w:p w:rsidR="000910CE" w:rsidRPr="0051401F" w:rsidRDefault="000910CE" w:rsidP="005634CF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занятий</w:t>
            </w:r>
          </w:p>
        </w:tc>
        <w:tc>
          <w:tcPr>
            <w:tcW w:w="1069" w:type="dxa"/>
            <w:textDirection w:val="btLr"/>
          </w:tcPr>
          <w:p w:rsidR="000910CE" w:rsidRPr="0051401F" w:rsidRDefault="000910CE" w:rsidP="005634CF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учебных недель</w:t>
            </w:r>
          </w:p>
        </w:tc>
        <w:tc>
          <w:tcPr>
            <w:tcW w:w="1069" w:type="dxa"/>
            <w:textDirection w:val="btLr"/>
          </w:tcPr>
          <w:p w:rsidR="000910CE" w:rsidRPr="0051401F" w:rsidRDefault="000910CE" w:rsidP="005634CF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дней</w:t>
            </w:r>
          </w:p>
        </w:tc>
        <w:tc>
          <w:tcPr>
            <w:tcW w:w="1070" w:type="dxa"/>
            <w:textDirection w:val="btLr"/>
          </w:tcPr>
          <w:p w:rsidR="000910CE" w:rsidRPr="0051401F" w:rsidRDefault="000910CE" w:rsidP="005634CF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070" w:type="dxa"/>
            <w:textDirection w:val="btLr"/>
          </w:tcPr>
          <w:p w:rsidR="000910CE" w:rsidRPr="0051401F" w:rsidRDefault="000910CE" w:rsidP="005634CF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b/>
                <w:sz w:val="24"/>
                <w:szCs w:val="24"/>
              </w:rPr>
              <w:t>Режим занятий</w:t>
            </w:r>
          </w:p>
        </w:tc>
        <w:tc>
          <w:tcPr>
            <w:tcW w:w="1070" w:type="dxa"/>
            <w:textDirection w:val="btLr"/>
          </w:tcPr>
          <w:p w:rsidR="000910CE" w:rsidRPr="0051401F" w:rsidRDefault="000910CE" w:rsidP="005634CF">
            <w:pPr>
              <w:tabs>
                <w:tab w:val="left" w:pos="5529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итоговой  аттестации</w:t>
            </w:r>
          </w:p>
        </w:tc>
      </w:tr>
      <w:tr w:rsidR="000910CE" w:rsidRPr="0051401F" w:rsidTr="005634CF">
        <w:trPr>
          <w:trHeight w:val="895"/>
        </w:trPr>
        <w:tc>
          <w:tcPr>
            <w:tcW w:w="1069" w:type="dxa"/>
          </w:tcPr>
          <w:p w:rsidR="000910CE" w:rsidRPr="0051401F" w:rsidRDefault="000910CE" w:rsidP="005634CF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0910CE" w:rsidRPr="0051401F" w:rsidRDefault="000910CE" w:rsidP="005634CF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 xml:space="preserve">2022-2023 </w:t>
            </w:r>
            <w:proofErr w:type="spellStart"/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069" w:type="dxa"/>
          </w:tcPr>
          <w:p w:rsidR="000910CE" w:rsidRPr="0051401F" w:rsidRDefault="000910CE" w:rsidP="005634CF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0910CE" w:rsidRPr="0051401F" w:rsidRDefault="000910CE" w:rsidP="005634CF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1069" w:type="dxa"/>
          </w:tcPr>
          <w:p w:rsidR="000910CE" w:rsidRPr="0051401F" w:rsidRDefault="000910CE" w:rsidP="005634CF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  <w:p w:rsidR="000910CE" w:rsidRPr="0051401F" w:rsidRDefault="000910CE" w:rsidP="005634CF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1069" w:type="dxa"/>
          </w:tcPr>
          <w:p w:rsidR="000910CE" w:rsidRPr="0051401F" w:rsidRDefault="000910CE" w:rsidP="005634CF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36 уч. недель</w:t>
            </w:r>
          </w:p>
        </w:tc>
        <w:tc>
          <w:tcPr>
            <w:tcW w:w="1069" w:type="dxa"/>
          </w:tcPr>
          <w:p w:rsidR="000910CE" w:rsidRPr="0051401F" w:rsidRDefault="000910CE" w:rsidP="005634CF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70" w:type="dxa"/>
          </w:tcPr>
          <w:p w:rsidR="000910CE" w:rsidRPr="0051401F" w:rsidRDefault="000910CE" w:rsidP="005634CF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70" w:type="dxa"/>
          </w:tcPr>
          <w:p w:rsidR="000910CE" w:rsidRPr="0051401F" w:rsidRDefault="000910CE" w:rsidP="005634CF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070" w:type="dxa"/>
          </w:tcPr>
          <w:p w:rsidR="000910CE" w:rsidRPr="0051401F" w:rsidRDefault="000910CE" w:rsidP="005634CF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декабрь-май</w:t>
            </w:r>
          </w:p>
        </w:tc>
      </w:tr>
    </w:tbl>
    <w:p w:rsidR="000910CE" w:rsidRPr="0051401F" w:rsidRDefault="000910CE" w:rsidP="00346E91">
      <w:pPr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10CE" w:rsidRPr="0051401F" w:rsidRDefault="002F0912" w:rsidP="00346E91">
      <w:pPr>
        <w:suppressAutoHyphens/>
        <w:snapToGri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401F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</w:p>
    <w:p w:rsidR="002F0912" w:rsidRPr="0051401F" w:rsidRDefault="0051401F" w:rsidP="0051401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="002F0912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освоения программы у учащихся должны быть сформированы универсальные учебные действия:</w:t>
      </w:r>
    </w:p>
    <w:p w:rsidR="002F0912" w:rsidRPr="0051401F" w:rsidRDefault="0051401F" w:rsidP="002F0912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  <w:r w:rsidR="002F0912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Личностные</w:t>
      </w:r>
    </w:p>
    <w:p w:rsidR="002F0912" w:rsidRPr="0051401F" w:rsidRDefault="002F0912" w:rsidP="002F0912">
      <w:pPr>
        <w:numPr>
          <w:ilvl w:val="0"/>
          <w:numId w:val="5"/>
        </w:numPr>
        <w:suppressAutoHyphens/>
        <w:snapToGrid w:val="0"/>
        <w:spacing w:after="0" w:line="360" w:lineRule="auto"/>
        <w:contextualSpacing/>
        <w:jc w:val="both"/>
        <w:rPr>
          <w:rFonts w:ascii="Times New Roman" w:eastAsia="NewtonCSanPin-Regular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NewtonCSanPin-Regular" w:hAnsi="Times New Roman" w:cs="Times New Roman"/>
          <w:sz w:val="24"/>
          <w:szCs w:val="24"/>
          <w:lang w:eastAsia="ar-SA"/>
        </w:rPr>
        <w:t xml:space="preserve">внутренняя позиция школьника на основе положительного отношения к школе; </w:t>
      </w:r>
    </w:p>
    <w:p w:rsidR="002F0912" w:rsidRPr="0051401F" w:rsidRDefault="002F0912" w:rsidP="002F0912">
      <w:pPr>
        <w:numPr>
          <w:ilvl w:val="0"/>
          <w:numId w:val="5"/>
        </w:numPr>
        <w:suppressAutoHyphens/>
        <w:snapToGrid w:val="0"/>
        <w:spacing w:after="0" w:line="360" w:lineRule="auto"/>
        <w:contextualSpacing/>
        <w:jc w:val="both"/>
        <w:rPr>
          <w:rFonts w:ascii="Times New Roman" w:eastAsia="NewtonCSanPin-Regular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NewtonCSanPin-Regular" w:hAnsi="Times New Roman" w:cs="Times New Roman"/>
          <w:sz w:val="24"/>
          <w:szCs w:val="24"/>
          <w:lang w:eastAsia="ar-SA"/>
        </w:rPr>
        <w:t>принятие образа «хорошего ученика»;</w:t>
      </w:r>
    </w:p>
    <w:p w:rsidR="002F0912" w:rsidRPr="0051401F" w:rsidRDefault="002F0912" w:rsidP="002F0912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положительная мотивация и познавательный интерес к учебному и творческому труду;</w:t>
      </w:r>
    </w:p>
    <w:p w:rsidR="002F0912" w:rsidRPr="0051401F" w:rsidRDefault="002F0912" w:rsidP="002F0912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NewtonCSanPin-Regular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NewtonCSanPin-Regular" w:hAnsi="Times New Roman" w:cs="Times New Roman"/>
          <w:sz w:val="24"/>
          <w:szCs w:val="24"/>
          <w:lang w:eastAsia="ar-SA"/>
        </w:rPr>
        <w:t>способность к самооценке своей деятельности и результатов своего труда;</w:t>
      </w:r>
    </w:p>
    <w:p w:rsidR="0051401F" w:rsidRPr="0051401F" w:rsidRDefault="002F0912" w:rsidP="002F0912">
      <w:pPr>
        <w:numPr>
          <w:ilvl w:val="0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начальные навыки сотрудничества в разных ситуациях; </w:t>
      </w:r>
    </w:p>
    <w:p w:rsidR="002F0912" w:rsidRPr="0051401F" w:rsidRDefault="002F0912" w:rsidP="0051401F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</w:p>
    <w:p w:rsidR="002F0912" w:rsidRPr="0051401F" w:rsidRDefault="0051401F" w:rsidP="002F0912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</w:t>
      </w:r>
      <w:r w:rsidR="002F0912"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Познавательные</w:t>
      </w:r>
      <w:r w:rsidR="002F0912" w:rsidRPr="0051401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</w:p>
    <w:p w:rsidR="002F0912" w:rsidRPr="0051401F" w:rsidRDefault="002F0912" w:rsidP="002F0912">
      <w:pPr>
        <w:numPr>
          <w:ilvl w:val="0"/>
          <w:numId w:val="6"/>
        </w:numPr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начало формирования навыка поиска необходимой информации для выполнения учебных заданий;</w:t>
      </w:r>
    </w:p>
    <w:p w:rsidR="002F0912" w:rsidRPr="0051401F" w:rsidRDefault="002F0912" w:rsidP="002F0912">
      <w:pPr>
        <w:numPr>
          <w:ilvl w:val="0"/>
          <w:numId w:val="6"/>
        </w:numPr>
        <w:suppressAutoHyphens/>
        <w:snapToGrid w:val="0"/>
        <w:spacing w:after="0" w:line="360" w:lineRule="auto"/>
        <w:contextualSpacing/>
        <w:jc w:val="both"/>
        <w:rPr>
          <w:rFonts w:ascii="Times New Roman" w:eastAsia="NewtonCSanPin-Italic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NewtonCSanPin-Italic" w:hAnsi="Times New Roman" w:cs="Times New Roman"/>
          <w:sz w:val="24"/>
          <w:szCs w:val="24"/>
          <w:lang w:eastAsia="ar-SA"/>
        </w:rPr>
        <w:t xml:space="preserve"> сбор информации;</w:t>
      </w:r>
    </w:p>
    <w:p w:rsidR="002F0912" w:rsidRPr="0051401F" w:rsidRDefault="002F0912" w:rsidP="002F0912">
      <w:pPr>
        <w:numPr>
          <w:ilvl w:val="0"/>
          <w:numId w:val="6"/>
        </w:numPr>
        <w:suppressAutoHyphens/>
        <w:snapToGrid w:val="0"/>
        <w:spacing w:after="0" w:line="360" w:lineRule="auto"/>
        <w:contextualSpacing/>
        <w:jc w:val="both"/>
        <w:rPr>
          <w:rFonts w:ascii="Times New Roman" w:eastAsia="NewtonCSanPin-Italic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NewtonCSanPin-Italic" w:hAnsi="Times New Roman" w:cs="Times New Roman"/>
          <w:sz w:val="24"/>
          <w:szCs w:val="24"/>
          <w:lang w:eastAsia="ar-SA"/>
        </w:rPr>
        <w:t>обработка информации</w:t>
      </w:r>
      <w:r w:rsidRPr="0051401F">
        <w:rPr>
          <w:rFonts w:ascii="Times New Roman" w:eastAsia="NewtonCSanPin-Italic" w:hAnsi="Times New Roman" w:cs="Times New Roman"/>
          <w:i/>
          <w:sz w:val="24"/>
          <w:szCs w:val="24"/>
          <w:lang w:eastAsia="ar-SA"/>
        </w:rPr>
        <w:t>;</w:t>
      </w:r>
      <w:r w:rsidRPr="0051401F">
        <w:rPr>
          <w:rFonts w:ascii="Times New Roman" w:eastAsia="NewtonCSanPin-Italic" w:hAnsi="Times New Roman" w:cs="Times New Roman"/>
          <w:sz w:val="24"/>
          <w:szCs w:val="24"/>
          <w:lang w:eastAsia="ar-SA"/>
        </w:rPr>
        <w:t xml:space="preserve"> </w:t>
      </w:r>
    </w:p>
    <w:p w:rsidR="002F0912" w:rsidRPr="0051401F" w:rsidRDefault="002F0912" w:rsidP="002F0912">
      <w:pPr>
        <w:numPr>
          <w:ilvl w:val="0"/>
          <w:numId w:val="6"/>
        </w:numPr>
        <w:suppressAutoHyphens/>
        <w:snapToGrid w:val="0"/>
        <w:spacing w:after="0" w:line="360" w:lineRule="auto"/>
        <w:contextualSpacing/>
        <w:jc w:val="both"/>
        <w:rPr>
          <w:rFonts w:ascii="Times New Roman" w:eastAsia="NewtonCSanPin-Italic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NewtonCSanPin-Italic" w:hAnsi="Times New Roman" w:cs="Times New Roman"/>
          <w:sz w:val="24"/>
          <w:szCs w:val="24"/>
          <w:lang w:eastAsia="ar-SA"/>
        </w:rPr>
        <w:t xml:space="preserve">анализ информации; </w:t>
      </w:r>
    </w:p>
    <w:p w:rsidR="002F0912" w:rsidRPr="0051401F" w:rsidRDefault="002F0912" w:rsidP="002F0912">
      <w:pPr>
        <w:numPr>
          <w:ilvl w:val="0"/>
          <w:numId w:val="6"/>
        </w:numPr>
        <w:suppressAutoHyphens/>
        <w:snapToGrid w:val="0"/>
        <w:spacing w:after="0" w:line="360" w:lineRule="auto"/>
        <w:contextualSpacing/>
        <w:jc w:val="both"/>
        <w:rPr>
          <w:rFonts w:ascii="Times New Roman" w:eastAsia="NewtonCSanPin-Italic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NewtonCSanPin-Italic" w:hAnsi="Times New Roman" w:cs="Times New Roman"/>
          <w:sz w:val="24"/>
          <w:szCs w:val="24"/>
          <w:lang w:eastAsia="ar-SA"/>
        </w:rPr>
        <w:t>передача информации через создание интерактивного продукта;</w:t>
      </w:r>
    </w:p>
    <w:p w:rsidR="002F0912" w:rsidRPr="0051401F" w:rsidRDefault="002F0912" w:rsidP="002F0912">
      <w:pPr>
        <w:numPr>
          <w:ilvl w:val="0"/>
          <w:numId w:val="6"/>
        </w:numPr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самостоятельное выделение и формулирование познавательной цели;</w:t>
      </w:r>
    </w:p>
    <w:p w:rsidR="002F0912" w:rsidRPr="0051401F" w:rsidRDefault="002F0912" w:rsidP="002F0912">
      <w:pPr>
        <w:numPr>
          <w:ilvl w:val="0"/>
          <w:numId w:val="6"/>
        </w:numPr>
        <w:suppressAutoHyphens/>
        <w:snapToGrid w:val="0"/>
        <w:spacing w:after="0" w:line="360" w:lineRule="auto"/>
        <w:contextualSpacing/>
        <w:jc w:val="both"/>
        <w:rPr>
          <w:rFonts w:ascii="Times New Roman" w:eastAsia="NewtonCSanPin-Italic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использование  </w:t>
      </w:r>
      <w:r w:rsidRPr="0051401F">
        <w:rPr>
          <w:rFonts w:ascii="Times New Roman" w:eastAsia="NewtonCSanPin-Italic" w:hAnsi="Times New Roman" w:cs="Times New Roman"/>
          <w:sz w:val="24"/>
          <w:szCs w:val="24"/>
          <w:lang w:eastAsia="ar-SA"/>
        </w:rPr>
        <w:t>общих приёмов решения поставленной задачи;</w:t>
      </w:r>
    </w:p>
    <w:p w:rsidR="002F0912" w:rsidRPr="0051401F" w:rsidRDefault="002F0912" w:rsidP="002F0912">
      <w:pPr>
        <w:numPr>
          <w:ilvl w:val="0"/>
          <w:numId w:val="6"/>
        </w:numPr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контролирование и оценивание процесса и результата деятельности;</w:t>
      </w:r>
    </w:p>
    <w:p w:rsidR="002F0912" w:rsidRPr="0051401F" w:rsidRDefault="002F0912" w:rsidP="002F0912">
      <w:pPr>
        <w:tabs>
          <w:tab w:val="left" w:pos="426"/>
        </w:tabs>
        <w:suppressAutoHyphens/>
        <w:snapToGrid w:val="0"/>
        <w:spacing w:after="0" w:line="360" w:lineRule="auto"/>
        <w:contextualSpacing/>
        <w:jc w:val="both"/>
        <w:rPr>
          <w:rFonts w:ascii="Times New Roman" w:eastAsia="Lucida Sans Unicode" w:hAnsi="Times New Roman" w:cs="Times New Roman"/>
          <w:b/>
          <w:iCs/>
          <w:kern w:val="2"/>
          <w:sz w:val="24"/>
          <w:szCs w:val="24"/>
          <w:lang w:eastAsia="hi-IN" w:bidi="hi-IN"/>
        </w:rPr>
      </w:pPr>
      <w:r w:rsidRPr="0051401F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Регулятивные</w:t>
      </w:r>
      <w:r w:rsidRPr="0051401F">
        <w:rPr>
          <w:rFonts w:ascii="Times New Roman" w:eastAsia="Lucida Sans Unicode" w:hAnsi="Times New Roman" w:cs="Times New Roman"/>
          <w:b/>
          <w:iCs/>
          <w:kern w:val="2"/>
          <w:sz w:val="24"/>
          <w:szCs w:val="24"/>
          <w:lang w:eastAsia="hi-IN" w:bidi="hi-IN"/>
        </w:rPr>
        <w:t xml:space="preserve"> </w:t>
      </w:r>
    </w:p>
    <w:p w:rsidR="002F0912" w:rsidRPr="0051401F" w:rsidRDefault="002F0912" w:rsidP="002F0912">
      <w:pPr>
        <w:numPr>
          <w:ilvl w:val="0"/>
          <w:numId w:val="7"/>
        </w:numPr>
        <w:suppressAutoHyphens/>
        <w:snapToGrid w:val="0"/>
        <w:spacing w:after="0" w:line="360" w:lineRule="auto"/>
        <w:contextualSpacing/>
        <w:jc w:val="both"/>
        <w:rPr>
          <w:rFonts w:ascii="Times New Roman" w:eastAsia="NewtonCSanPin-Italic" w:hAnsi="Times New Roman" w:cs="Times New Roman"/>
          <w:i/>
          <w:sz w:val="24"/>
          <w:szCs w:val="24"/>
          <w:lang w:eastAsia="ar-SA"/>
        </w:rPr>
      </w:pPr>
      <w:r w:rsidRPr="0051401F">
        <w:rPr>
          <w:rFonts w:ascii="Times New Roman" w:eastAsia="NewtonCSanPin-Regular" w:hAnsi="Times New Roman" w:cs="Times New Roman"/>
          <w:sz w:val="24"/>
          <w:szCs w:val="24"/>
          <w:lang w:eastAsia="ar-SA"/>
        </w:rPr>
        <w:t>начальные навыки умения формулировать и удерживать учебную задачу;</w:t>
      </w:r>
      <w:r w:rsidRPr="0051401F">
        <w:rPr>
          <w:rFonts w:ascii="Times New Roman" w:eastAsia="NewtonCSanPin-Italic" w:hAnsi="Times New Roman" w:cs="Times New Roman"/>
          <w:i/>
          <w:sz w:val="24"/>
          <w:szCs w:val="24"/>
          <w:lang w:eastAsia="ar-SA"/>
        </w:rPr>
        <w:t xml:space="preserve"> </w:t>
      </w:r>
    </w:p>
    <w:p w:rsidR="002F0912" w:rsidRPr="0051401F" w:rsidRDefault="002F0912" w:rsidP="002F0912">
      <w:pPr>
        <w:numPr>
          <w:ilvl w:val="0"/>
          <w:numId w:val="7"/>
        </w:numPr>
        <w:suppressAutoHyphens/>
        <w:snapToGrid w:val="0"/>
        <w:spacing w:after="0" w:line="360" w:lineRule="auto"/>
        <w:contextualSpacing/>
        <w:jc w:val="both"/>
        <w:rPr>
          <w:rFonts w:ascii="Times New Roman" w:eastAsia="NewtonCSanPin-Italic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NewtonCSanPin-Italic" w:hAnsi="Times New Roman" w:cs="Times New Roman"/>
          <w:sz w:val="24"/>
          <w:szCs w:val="24"/>
          <w:lang w:eastAsia="ar-SA"/>
        </w:rPr>
        <w:t>преобразовывать практическую задачу в познавательную;</w:t>
      </w:r>
    </w:p>
    <w:p w:rsidR="002F0912" w:rsidRPr="0051401F" w:rsidRDefault="002F0912" w:rsidP="002F0912">
      <w:pPr>
        <w:numPr>
          <w:ilvl w:val="0"/>
          <w:numId w:val="7"/>
        </w:numPr>
        <w:suppressAutoHyphens/>
        <w:snapToGrid w:val="0"/>
        <w:spacing w:after="0" w:line="360" w:lineRule="auto"/>
        <w:contextualSpacing/>
        <w:jc w:val="both"/>
        <w:rPr>
          <w:rFonts w:ascii="Times New Roman" w:eastAsia="NewtonCSanPin-Italic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NewtonCSanPin-Italic" w:hAnsi="Times New Roman" w:cs="Times New Roman"/>
          <w:sz w:val="24"/>
          <w:szCs w:val="24"/>
          <w:lang w:eastAsia="ar-SA"/>
        </w:rPr>
        <w:t>ставить новые учебные задачи в сотрудничестве с учителем;</w:t>
      </w:r>
    </w:p>
    <w:p w:rsidR="002F0912" w:rsidRPr="0051401F" w:rsidRDefault="002F0912" w:rsidP="002F0912">
      <w:pPr>
        <w:numPr>
          <w:ilvl w:val="0"/>
          <w:numId w:val="7"/>
        </w:numPr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1401F">
        <w:rPr>
          <w:rFonts w:ascii="Times New Roman" w:eastAsia="NewtonCSanPin-Regular" w:hAnsi="Times New Roman" w:cs="Times New Roman"/>
          <w:sz w:val="24"/>
          <w:szCs w:val="24"/>
          <w:lang w:eastAsia="ar-SA"/>
        </w:rPr>
        <w:t>выбирать действия в соответствии с поставленной задачей и условиями её реализации</w:t>
      </w:r>
      <w:r w:rsidRPr="0051401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;</w:t>
      </w:r>
    </w:p>
    <w:p w:rsidR="002F0912" w:rsidRPr="0051401F" w:rsidRDefault="002F0912" w:rsidP="002F0912">
      <w:pPr>
        <w:numPr>
          <w:ilvl w:val="0"/>
          <w:numId w:val="7"/>
        </w:numPr>
        <w:suppressAutoHyphens/>
        <w:snapToGrid w:val="0"/>
        <w:spacing w:after="0" w:line="360" w:lineRule="auto"/>
        <w:contextualSpacing/>
        <w:jc w:val="both"/>
        <w:rPr>
          <w:rFonts w:ascii="Times New Roman" w:eastAsia="NewtonCSanPin-Regular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NewtonCSanPin-Regular" w:hAnsi="Times New Roman" w:cs="Times New Roman"/>
          <w:sz w:val="24"/>
          <w:szCs w:val="24"/>
          <w:lang w:eastAsia="ar-SA"/>
        </w:rPr>
        <w:t>умение выполнять учебные действия;</w:t>
      </w:r>
    </w:p>
    <w:p w:rsidR="002F0912" w:rsidRPr="0051401F" w:rsidRDefault="002F0912" w:rsidP="002F0912">
      <w:pPr>
        <w:numPr>
          <w:ilvl w:val="0"/>
          <w:numId w:val="7"/>
        </w:numPr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51401F">
        <w:rPr>
          <w:rFonts w:ascii="Times New Roman" w:eastAsia="NewtonCSanPin-Regular" w:hAnsi="Times New Roman" w:cs="Times New Roman"/>
          <w:sz w:val="24"/>
          <w:szCs w:val="24"/>
          <w:lang w:eastAsia="ar-SA"/>
        </w:rPr>
        <w:t>использовать речь для регуляции своего действия;</w:t>
      </w:r>
      <w:r w:rsidRPr="0051401F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</w:p>
    <w:p w:rsidR="002F0912" w:rsidRPr="0051401F" w:rsidRDefault="002F0912" w:rsidP="002F0912">
      <w:pPr>
        <w:numPr>
          <w:ilvl w:val="0"/>
          <w:numId w:val="7"/>
        </w:numPr>
        <w:suppressAutoHyphens/>
        <w:snapToGrid w:val="0"/>
        <w:spacing w:after="0" w:line="360" w:lineRule="auto"/>
        <w:contextualSpacing/>
        <w:jc w:val="both"/>
        <w:rPr>
          <w:rFonts w:ascii="Times New Roman" w:eastAsia="NewtonCSanPin-Italic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сличать способ действия и его результат с заданным эталоном с целью обнаружения отклонений и отличий от эталона</w:t>
      </w:r>
      <w:r w:rsidRPr="0051401F">
        <w:rPr>
          <w:rFonts w:ascii="Times New Roman" w:eastAsia="NewtonCSanPin-Italic" w:hAnsi="Times New Roman" w:cs="Times New Roman"/>
          <w:sz w:val="24"/>
          <w:szCs w:val="24"/>
          <w:lang w:eastAsia="ar-SA"/>
        </w:rPr>
        <w:t>;</w:t>
      </w:r>
    </w:p>
    <w:p w:rsidR="002F0912" w:rsidRPr="0051401F" w:rsidRDefault="002F0912" w:rsidP="002F0912">
      <w:pPr>
        <w:numPr>
          <w:ilvl w:val="0"/>
          <w:numId w:val="7"/>
        </w:numPr>
        <w:suppressAutoHyphens/>
        <w:snapToGrid w:val="0"/>
        <w:spacing w:after="0" w:line="360" w:lineRule="auto"/>
        <w:contextualSpacing/>
        <w:jc w:val="both"/>
        <w:rPr>
          <w:rFonts w:ascii="Times New Roman" w:eastAsia="NewtonCSanPin-Regular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NewtonCSanPin-Regular" w:hAnsi="Times New Roman" w:cs="Times New Roman"/>
          <w:sz w:val="24"/>
          <w:szCs w:val="24"/>
          <w:lang w:eastAsia="ar-SA"/>
        </w:rPr>
        <w:t>адекватно воспринимать предложения учителя, товарищей, родителей и других людей по исправлению допущенных ошибок;</w:t>
      </w:r>
    </w:p>
    <w:p w:rsidR="002F0912" w:rsidRPr="0051401F" w:rsidRDefault="002F0912" w:rsidP="002F0912">
      <w:pPr>
        <w:numPr>
          <w:ilvl w:val="0"/>
          <w:numId w:val="7"/>
        </w:numPr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выделять и формулировать то, что уже усвоено и что еще нужно усвоить, определять качество и уровня усвоения;</w:t>
      </w:r>
    </w:p>
    <w:p w:rsidR="002F0912" w:rsidRPr="0051401F" w:rsidRDefault="002F0912" w:rsidP="002F0912">
      <w:pPr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Коммуникативные</w:t>
      </w:r>
    </w:p>
    <w:p w:rsidR="002F0912" w:rsidRPr="0051401F" w:rsidRDefault="002F0912" w:rsidP="002F0912">
      <w:pPr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процессе обучения  дети учатся:</w:t>
      </w:r>
    </w:p>
    <w:p w:rsidR="002F0912" w:rsidRPr="0051401F" w:rsidRDefault="002F0912" w:rsidP="002F0912">
      <w:pPr>
        <w:numPr>
          <w:ilvl w:val="0"/>
          <w:numId w:val="8"/>
        </w:numPr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работать в группе, учитывать мнения партнеров, отличные от собственных;</w:t>
      </w:r>
    </w:p>
    <w:p w:rsidR="002F0912" w:rsidRPr="0051401F" w:rsidRDefault="002F0912" w:rsidP="002F0912">
      <w:pPr>
        <w:numPr>
          <w:ilvl w:val="0"/>
          <w:numId w:val="8"/>
        </w:numPr>
        <w:suppressAutoHyphens/>
        <w:snapToGrid w:val="0"/>
        <w:spacing w:after="0" w:line="360" w:lineRule="auto"/>
        <w:contextualSpacing/>
        <w:jc w:val="both"/>
        <w:rPr>
          <w:rFonts w:ascii="Times New Roman" w:eastAsia="NewtonCSanPin-Regular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NewtonCSanPin-Regular" w:hAnsi="Times New Roman" w:cs="Times New Roman"/>
          <w:sz w:val="24"/>
          <w:szCs w:val="24"/>
          <w:lang w:eastAsia="ar-SA"/>
        </w:rPr>
        <w:t>ставить вопросы;</w:t>
      </w:r>
    </w:p>
    <w:p w:rsidR="002F0912" w:rsidRPr="0051401F" w:rsidRDefault="002F0912" w:rsidP="002F0912">
      <w:pPr>
        <w:numPr>
          <w:ilvl w:val="0"/>
          <w:numId w:val="8"/>
        </w:numPr>
        <w:suppressAutoHyphens/>
        <w:snapToGrid w:val="0"/>
        <w:spacing w:after="0" w:line="360" w:lineRule="auto"/>
        <w:contextualSpacing/>
        <w:jc w:val="both"/>
        <w:rPr>
          <w:rFonts w:ascii="Times New Roman" w:eastAsia="NewtonCSanPin-Regular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NewtonCSanPin-Regular" w:hAnsi="Times New Roman" w:cs="Times New Roman"/>
          <w:sz w:val="24"/>
          <w:szCs w:val="24"/>
          <w:lang w:eastAsia="ar-SA"/>
        </w:rPr>
        <w:t>обращаться за помощью;</w:t>
      </w:r>
    </w:p>
    <w:p w:rsidR="002F0912" w:rsidRPr="0051401F" w:rsidRDefault="002F0912" w:rsidP="002F0912">
      <w:pPr>
        <w:numPr>
          <w:ilvl w:val="0"/>
          <w:numId w:val="8"/>
        </w:numPr>
        <w:suppressAutoHyphens/>
        <w:snapToGrid w:val="0"/>
        <w:spacing w:after="0" w:line="360" w:lineRule="auto"/>
        <w:contextualSpacing/>
        <w:jc w:val="both"/>
        <w:rPr>
          <w:rFonts w:ascii="Times New Roman" w:eastAsia="NewtonCSanPin-Regular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NewtonCSanPin-Regular" w:hAnsi="Times New Roman" w:cs="Times New Roman"/>
          <w:sz w:val="24"/>
          <w:szCs w:val="24"/>
          <w:lang w:eastAsia="ar-SA"/>
        </w:rPr>
        <w:t>формулировать свои затруднения;</w:t>
      </w:r>
    </w:p>
    <w:p w:rsidR="002F0912" w:rsidRPr="0051401F" w:rsidRDefault="002F0912" w:rsidP="002F0912">
      <w:pPr>
        <w:numPr>
          <w:ilvl w:val="0"/>
          <w:numId w:val="8"/>
        </w:numPr>
        <w:suppressAutoHyphens/>
        <w:snapToGrid w:val="0"/>
        <w:spacing w:after="0" w:line="360" w:lineRule="auto"/>
        <w:contextualSpacing/>
        <w:jc w:val="both"/>
        <w:rPr>
          <w:rFonts w:ascii="Times New Roman" w:eastAsia="NewtonCSanPin-Regular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NewtonCSanPin-Regular" w:hAnsi="Times New Roman" w:cs="Times New Roman"/>
          <w:sz w:val="24"/>
          <w:szCs w:val="24"/>
          <w:lang w:eastAsia="ar-SA"/>
        </w:rPr>
        <w:t xml:space="preserve">предлагать помощь и сотрудничество; </w:t>
      </w:r>
    </w:p>
    <w:p w:rsidR="002F0912" w:rsidRPr="0051401F" w:rsidRDefault="002F0912" w:rsidP="002F0912">
      <w:pPr>
        <w:numPr>
          <w:ilvl w:val="0"/>
          <w:numId w:val="8"/>
        </w:numPr>
        <w:suppressAutoHyphens/>
        <w:snapToGrid w:val="0"/>
        <w:spacing w:after="0" w:line="360" w:lineRule="auto"/>
        <w:contextualSpacing/>
        <w:jc w:val="both"/>
        <w:rPr>
          <w:rFonts w:ascii="Times New Roman" w:eastAsia="NewtonCSanPin-Regular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договариваться о распределении функций и ролей в совместной деятельности</w:t>
      </w:r>
      <w:r w:rsidRPr="0051401F">
        <w:rPr>
          <w:rFonts w:ascii="Times New Roman" w:eastAsia="NewtonCSanPin-Regular" w:hAnsi="Times New Roman" w:cs="Times New Roman"/>
          <w:sz w:val="24"/>
          <w:szCs w:val="24"/>
          <w:lang w:eastAsia="ar-SA"/>
        </w:rPr>
        <w:t>;</w:t>
      </w:r>
    </w:p>
    <w:p w:rsidR="002F0912" w:rsidRPr="0051401F" w:rsidRDefault="002F0912" w:rsidP="002F0912">
      <w:pPr>
        <w:numPr>
          <w:ilvl w:val="0"/>
          <w:numId w:val="8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</w:pPr>
      <w:r w:rsidRPr="0051401F"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  <w:t>слушать собеседника;</w:t>
      </w:r>
    </w:p>
    <w:p w:rsidR="002F0912" w:rsidRPr="0051401F" w:rsidRDefault="002F0912" w:rsidP="002F0912">
      <w:pPr>
        <w:numPr>
          <w:ilvl w:val="0"/>
          <w:numId w:val="8"/>
        </w:numPr>
        <w:tabs>
          <w:tab w:val="left" w:pos="426"/>
        </w:tabs>
        <w:suppressAutoHyphens/>
        <w:snapToGrid w:val="0"/>
        <w:spacing w:after="0" w:line="360" w:lineRule="auto"/>
        <w:contextualSpacing/>
        <w:jc w:val="both"/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</w:pPr>
      <w:r w:rsidRPr="0051401F"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  <w:t xml:space="preserve">договариваться и приходить к общему решению; </w:t>
      </w:r>
    </w:p>
    <w:p w:rsidR="002F0912" w:rsidRPr="0051401F" w:rsidRDefault="002F0912" w:rsidP="002F0912">
      <w:pPr>
        <w:numPr>
          <w:ilvl w:val="0"/>
          <w:numId w:val="8"/>
        </w:numPr>
        <w:tabs>
          <w:tab w:val="left" w:pos="426"/>
        </w:tabs>
        <w:suppressAutoHyphens/>
        <w:snapToGrid w:val="0"/>
        <w:spacing w:after="0" w:line="360" w:lineRule="auto"/>
        <w:contextualSpacing/>
        <w:jc w:val="both"/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</w:pPr>
      <w:r w:rsidRPr="0051401F">
        <w:rPr>
          <w:rFonts w:ascii="Times New Roman" w:eastAsia="NewtonCSanPin-Regular" w:hAnsi="Times New Roman" w:cs="Times New Roman"/>
          <w:kern w:val="2"/>
          <w:sz w:val="24"/>
          <w:szCs w:val="24"/>
          <w:lang w:eastAsia="hi-IN" w:bidi="hi-IN"/>
        </w:rPr>
        <w:t>формулировать собственное мнение и позицию;</w:t>
      </w:r>
    </w:p>
    <w:p w:rsidR="002F0912" w:rsidRPr="0051401F" w:rsidRDefault="002F0912" w:rsidP="002F09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осуществлять взаимный контроль; </w:t>
      </w:r>
    </w:p>
    <w:p w:rsidR="002F0912" w:rsidRPr="0051401F" w:rsidRDefault="002F0912" w:rsidP="002F0912">
      <w:pPr>
        <w:numPr>
          <w:ilvl w:val="0"/>
          <w:numId w:val="8"/>
        </w:numPr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адекватно оценивать собственное поведение и поведение окружающих.</w:t>
      </w:r>
    </w:p>
    <w:p w:rsidR="002F0912" w:rsidRPr="0051401F" w:rsidRDefault="002F0912" w:rsidP="002F0912">
      <w:pPr>
        <w:suppressAutoHyphens/>
        <w:snapToGri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0912" w:rsidRPr="0051401F" w:rsidRDefault="002F0912" w:rsidP="0051401F">
      <w:pPr>
        <w:shd w:val="clear" w:color="auto" w:fill="FFFFFF"/>
        <w:tabs>
          <w:tab w:val="left" w:pos="993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401F">
        <w:rPr>
          <w:rFonts w:ascii="Times New Roman" w:hAnsi="Times New Roman" w:cs="Times New Roman"/>
          <w:b/>
          <w:color w:val="000000"/>
          <w:sz w:val="24"/>
          <w:szCs w:val="24"/>
        </w:rPr>
        <w:t>УСЛОВИЯ РЕАЛИЗАЦИИ ПРОГРАММЫ</w:t>
      </w:r>
    </w:p>
    <w:p w:rsidR="00BA1850" w:rsidRPr="0051401F" w:rsidRDefault="00BA1850" w:rsidP="00BA18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01F">
        <w:rPr>
          <w:rFonts w:ascii="Times New Roman" w:hAnsi="Times New Roman" w:cs="Times New Roman"/>
          <w:color w:val="000000"/>
          <w:sz w:val="24"/>
          <w:szCs w:val="24"/>
        </w:rPr>
        <w:t>Аппаратные средства:</w:t>
      </w:r>
    </w:p>
    <w:p w:rsidR="00BA1850" w:rsidRPr="0051401F" w:rsidRDefault="00BA1850" w:rsidP="00BA18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01F">
        <w:rPr>
          <w:rFonts w:ascii="Times New Roman" w:hAnsi="Times New Roman" w:cs="Times New Roman"/>
          <w:color w:val="000000"/>
          <w:sz w:val="24"/>
          <w:szCs w:val="24"/>
        </w:rPr>
        <w:t>- компьютер - универсальное устройство обработки информации;</w:t>
      </w:r>
    </w:p>
    <w:p w:rsidR="00BA1850" w:rsidRPr="0051401F" w:rsidRDefault="00BA1850" w:rsidP="00BA18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01F">
        <w:rPr>
          <w:rFonts w:ascii="Times New Roman" w:hAnsi="Times New Roman" w:cs="Times New Roman"/>
          <w:color w:val="000000"/>
          <w:sz w:val="24"/>
          <w:szCs w:val="24"/>
        </w:rPr>
        <w:t>- устройства для ввода текстовой информации и манипулирования экраном - клавиатура и мышь;</w:t>
      </w:r>
    </w:p>
    <w:p w:rsidR="00BA1850" w:rsidRPr="0051401F" w:rsidRDefault="00BA1850" w:rsidP="00BA18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01F">
        <w:rPr>
          <w:rFonts w:ascii="Times New Roman" w:hAnsi="Times New Roman" w:cs="Times New Roman"/>
          <w:color w:val="000000"/>
          <w:sz w:val="24"/>
          <w:szCs w:val="24"/>
        </w:rPr>
        <w:t>- принтер, фиксирующий на бумаге информацию, найденную и созданную учащимися или преподавателем;</w:t>
      </w:r>
    </w:p>
    <w:p w:rsidR="00BA1850" w:rsidRPr="0051401F" w:rsidRDefault="00BA1850" w:rsidP="00BA18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01F">
        <w:rPr>
          <w:rFonts w:ascii="Times New Roman" w:hAnsi="Times New Roman" w:cs="Times New Roman"/>
          <w:color w:val="000000"/>
          <w:sz w:val="24"/>
          <w:szCs w:val="24"/>
        </w:rPr>
        <w:t>- проектор, повышающий уровень наглядности в педагогической деятельности;</w:t>
      </w:r>
    </w:p>
    <w:p w:rsidR="00BA1850" w:rsidRPr="0051401F" w:rsidRDefault="00BA1850" w:rsidP="00BA18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01F">
        <w:rPr>
          <w:rFonts w:ascii="Times New Roman" w:hAnsi="Times New Roman" w:cs="Times New Roman"/>
          <w:color w:val="000000"/>
          <w:sz w:val="24"/>
          <w:szCs w:val="24"/>
        </w:rPr>
        <w:t xml:space="preserve">- телекоммуникационный блок, открывающий доступ к мировым, российским и </w:t>
      </w:r>
      <w:proofErr w:type="spellStart"/>
      <w:r w:rsidRPr="0051401F">
        <w:rPr>
          <w:rFonts w:ascii="Times New Roman" w:hAnsi="Times New Roman" w:cs="Times New Roman"/>
          <w:color w:val="000000"/>
          <w:sz w:val="24"/>
          <w:szCs w:val="24"/>
        </w:rPr>
        <w:t>внутрицентровским</w:t>
      </w:r>
      <w:proofErr w:type="spellEnd"/>
      <w:r w:rsidRPr="0051401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информационным   ресурсам;</w:t>
      </w:r>
    </w:p>
    <w:p w:rsidR="00BA1850" w:rsidRPr="0051401F" w:rsidRDefault="00BA1850" w:rsidP="00BA18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01F">
        <w:rPr>
          <w:rFonts w:ascii="Times New Roman" w:hAnsi="Times New Roman" w:cs="Times New Roman"/>
          <w:color w:val="000000"/>
          <w:sz w:val="24"/>
          <w:szCs w:val="24"/>
        </w:rPr>
        <w:t>- устройства для записи (ввода) визуальной и звуковой информации (сканер,</w:t>
      </w:r>
    </w:p>
    <w:p w:rsidR="00BA1850" w:rsidRPr="0051401F" w:rsidRDefault="00BA1850" w:rsidP="00BA18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01F">
        <w:rPr>
          <w:rFonts w:ascii="Times New Roman" w:hAnsi="Times New Roman" w:cs="Times New Roman"/>
          <w:color w:val="000000"/>
          <w:sz w:val="24"/>
          <w:szCs w:val="24"/>
        </w:rPr>
        <w:t>фотокамера, видеокамера), позволяющие включать в учебный процесс информационные образы окружающего мира;</w:t>
      </w:r>
    </w:p>
    <w:p w:rsidR="00BA1850" w:rsidRPr="0051401F" w:rsidRDefault="00BA1850" w:rsidP="00BA18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01F">
        <w:rPr>
          <w:rFonts w:ascii="Times New Roman" w:hAnsi="Times New Roman" w:cs="Times New Roman"/>
          <w:color w:val="000000"/>
          <w:sz w:val="24"/>
          <w:szCs w:val="24"/>
        </w:rPr>
        <w:t>- аудио и видео средства, обеспечивающие эффективную коммуникативную среду для воспитательной работы и массовых мероприятий.</w:t>
      </w:r>
    </w:p>
    <w:p w:rsidR="00BA1850" w:rsidRPr="0051401F" w:rsidRDefault="00BA1850" w:rsidP="00BA18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01F">
        <w:rPr>
          <w:rFonts w:ascii="Times New Roman" w:hAnsi="Times New Roman" w:cs="Times New Roman"/>
          <w:color w:val="000000"/>
          <w:sz w:val="24"/>
          <w:szCs w:val="24"/>
        </w:rPr>
        <w:t>Программные средства:</w:t>
      </w:r>
    </w:p>
    <w:p w:rsidR="00BA1850" w:rsidRPr="0051401F" w:rsidRDefault="00BA1850" w:rsidP="00BA18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01F">
        <w:rPr>
          <w:rFonts w:ascii="Times New Roman" w:hAnsi="Times New Roman" w:cs="Times New Roman"/>
          <w:color w:val="000000"/>
          <w:sz w:val="24"/>
          <w:szCs w:val="24"/>
        </w:rPr>
        <w:t>- программные средства общего назначения и связанные с аппаратными (драйверы и т.п.), предоставляющие возможность работы со всеми видами информации;</w:t>
      </w:r>
    </w:p>
    <w:p w:rsidR="00BA1850" w:rsidRPr="0051401F" w:rsidRDefault="00BA1850" w:rsidP="00BA18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01F">
        <w:rPr>
          <w:rFonts w:ascii="Times New Roman" w:hAnsi="Times New Roman" w:cs="Times New Roman"/>
          <w:color w:val="000000"/>
          <w:sz w:val="24"/>
          <w:szCs w:val="24"/>
        </w:rPr>
        <w:t>- программные среды</w:t>
      </w:r>
    </w:p>
    <w:p w:rsidR="00BA1850" w:rsidRPr="0051401F" w:rsidRDefault="00BA1850" w:rsidP="00BA18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01F">
        <w:rPr>
          <w:rFonts w:ascii="Times New Roman" w:hAnsi="Times New Roman" w:cs="Times New Roman"/>
          <w:color w:val="000000"/>
          <w:sz w:val="24"/>
          <w:szCs w:val="24"/>
        </w:rPr>
        <w:t>- программное обеспечение, необходимое для формирования определенного типа</w:t>
      </w:r>
    </w:p>
    <w:p w:rsidR="00BA1850" w:rsidRPr="0051401F" w:rsidRDefault="00BA1850" w:rsidP="00BA18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01F">
        <w:rPr>
          <w:rFonts w:ascii="Times New Roman" w:hAnsi="Times New Roman" w:cs="Times New Roman"/>
          <w:color w:val="000000"/>
          <w:sz w:val="24"/>
          <w:szCs w:val="24"/>
        </w:rPr>
        <w:t>файлов, создаваемых в рамках изучаемого модуля программы;</w:t>
      </w:r>
    </w:p>
    <w:p w:rsidR="00BA1850" w:rsidRPr="0051401F" w:rsidRDefault="00BA1850" w:rsidP="00BA18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01F">
        <w:rPr>
          <w:rFonts w:ascii="Times New Roman" w:hAnsi="Times New Roman" w:cs="Times New Roman"/>
          <w:color w:val="000000"/>
          <w:sz w:val="24"/>
          <w:szCs w:val="24"/>
        </w:rPr>
        <w:t>- тренажеры, позволяющие отрабатывать автоматические навыки работы с</w:t>
      </w:r>
    </w:p>
    <w:p w:rsidR="00BA1850" w:rsidRPr="0051401F" w:rsidRDefault="00BA1850" w:rsidP="00BA18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01F">
        <w:rPr>
          <w:rFonts w:ascii="Times New Roman" w:hAnsi="Times New Roman" w:cs="Times New Roman"/>
          <w:color w:val="000000"/>
          <w:sz w:val="24"/>
          <w:szCs w:val="24"/>
        </w:rPr>
        <w:t>информационными объектами;</w:t>
      </w:r>
    </w:p>
    <w:p w:rsidR="00BA1850" w:rsidRPr="0051401F" w:rsidRDefault="00BA1850" w:rsidP="00BA18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01F">
        <w:rPr>
          <w:rFonts w:ascii="Times New Roman" w:hAnsi="Times New Roman" w:cs="Times New Roman"/>
          <w:color w:val="000000"/>
          <w:sz w:val="24"/>
          <w:szCs w:val="24"/>
        </w:rPr>
        <w:t>- тестовые среды, позволяющие конструировать и применять автоматизированные</w:t>
      </w:r>
    </w:p>
    <w:p w:rsidR="00BA1850" w:rsidRPr="0051401F" w:rsidRDefault="00BA1850" w:rsidP="00BA185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01F">
        <w:rPr>
          <w:rFonts w:ascii="Times New Roman" w:hAnsi="Times New Roman" w:cs="Times New Roman"/>
          <w:color w:val="000000"/>
          <w:sz w:val="24"/>
          <w:szCs w:val="24"/>
        </w:rPr>
        <w:t>испытания, в которых учащийся полностью или частично получает задание через компьютер и</w:t>
      </w:r>
    </w:p>
    <w:p w:rsidR="00BA1850" w:rsidRDefault="00BA1850" w:rsidP="00684D1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401F">
        <w:rPr>
          <w:rFonts w:ascii="Times New Roman" w:hAnsi="Times New Roman" w:cs="Times New Roman"/>
          <w:color w:val="000000"/>
          <w:sz w:val="24"/>
          <w:szCs w:val="24"/>
        </w:rPr>
        <w:t>результат выполнения задания также полностью или ча</w:t>
      </w:r>
      <w:r w:rsidR="00684D10">
        <w:rPr>
          <w:rFonts w:ascii="Times New Roman" w:hAnsi="Times New Roman" w:cs="Times New Roman"/>
          <w:color w:val="000000"/>
          <w:sz w:val="24"/>
          <w:szCs w:val="24"/>
        </w:rPr>
        <w:t>стично оценивается компьютером;</w:t>
      </w:r>
    </w:p>
    <w:p w:rsidR="00684D10" w:rsidRPr="00684D10" w:rsidRDefault="00684D10" w:rsidP="00684D10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0912" w:rsidRPr="0051401F" w:rsidRDefault="002F0912" w:rsidP="0051401F">
      <w:pPr>
        <w:tabs>
          <w:tab w:val="left" w:pos="5529"/>
        </w:tabs>
        <w:ind w:right="-1"/>
        <w:rPr>
          <w:rFonts w:ascii="Times New Roman" w:hAnsi="Times New Roman" w:cs="Times New Roman"/>
          <w:b/>
          <w:sz w:val="24"/>
          <w:szCs w:val="24"/>
        </w:rPr>
      </w:pPr>
      <w:r w:rsidRPr="0051401F">
        <w:rPr>
          <w:rFonts w:ascii="Times New Roman" w:hAnsi="Times New Roman" w:cs="Times New Roman"/>
          <w:b/>
          <w:sz w:val="24"/>
          <w:szCs w:val="24"/>
        </w:rPr>
        <w:t>ОЦЕНОЧНЫЕ МАТЕРИАЛЫ И КРИТЕРИИ ОЦЕНКИ РЕЗУЛЬТАТИВНОСТИ</w:t>
      </w:r>
    </w:p>
    <w:p w:rsidR="00F7785F" w:rsidRPr="0051401F" w:rsidRDefault="00F7785F" w:rsidP="00F7785F">
      <w:pPr>
        <w:tabs>
          <w:tab w:val="left" w:pos="5529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>Результативность обучения по программе определяется в виде наблюдения педагога за выполнением практического задания и определения теоретической основы, которые оценивается по трехбалльной системе –«низкий», «средний», «высокий».</w:t>
      </w:r>
    </w:p>
    <w:p w:rsidR="00F7785F" w:rsidRPr="0051401F" w:rsidRDefault="00F7785F" w:rsidP="00F7785F">
      <w:pPr>
        <w:tabs>
          <w:tab w:val="left" w:pos="5529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>Входной контроль, промежуточная и итоговая аттестация проводится по следующим нормам:</w:t>
      </w:r>
    </w:p>
    <w:p w:rsidR="00F7785F" w:rsidRPr="0051401F" w:rsidRDefault="00F7785F" w:rsidP="00F7785F">
      <w:pPr>
        <w:tabs>
          <w:tab w:val="left" w:pos="5529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>- опрос;</w:t>
      </w:r>
    </w:p>
    <w:p w:rsidR="00F7785F" w:rsidRPr="0051401F" w:rsidRDefault="00F7785F" w:rsidP="00F7785F">
      <w:pPr>
        <w:tabs>
          <w:tab w:val="left" w:pos="5529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>- практическое выполнение заданий;</w:t>
      </w:r>
    </w:p>
    <w:p w:rsidR="00F7785F" w:rsidRPr="0051401F" w:rsidRDefault="00F7785F" w:rsidP="00F7785F">
      <w:pPr>
        <w:tabs>
          <w:tab w:val="left" w:pos="5529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>- тестирование.</w:t>
      </w:r>
    </w:p>
    <w:p w:rsidR="00F7785F" w:rsidRPr="0051401F" w:rsidRDefault="00F7785F" w:rsidP="00F7785F">
      <w:pPr>
        <w:tabs>
          <w:tab w:val="left" w:pos="5529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>Уровень усвоения:</w:t>
      </w:r>
    </w:p>
    <w:p w:rsidR="00F7785F" w:rsidRPr="0051401F" w:rsidRDefault="00F7785F" w:rsidP="00F7785F">
      <w:pPr>
        <w:tabs>
          <w:tab w:val="left" w:pos="5529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>- «высокий» - 80-100% правильно выполненных заданий;</w:t>
      </w:r>
    </w:p>
    <w:p w:rsidR="00F7785F" w:rsidRPr="0051401F" w:rsidRDefault="00F7785F" w:rsidP="00F7785F">
      <w:pPr>
        <w:tabs>
          <w:tab w:val="left" w:pos="5529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 xml:space="preserve">- «средний» уровень - 60-80% (включительно) правильно выполненных заданий; </w:t>
      </w:r>
    </w:p>
    <w:p w:rsidR="00F7785F" w:rsidRPr="0051401F" w:rsidRDefault="00F7785F" w:rsidP="00F7785F">
      <w:pPr>
        <w:tabs>
          <w:tab w:val="left" w:pos="5529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>- «низкий» уровень- 20- 60%) (включительно) правильно   выполненных заданий.</w:t>
      </w:r>
    </w:p>
    <w:p w:rsidR="00F7785F" w:rsidRPr="0051401F" w:rsidRDefault="00F7785F" w:rsidP="00F7785F">
      <w:pPr>
        <w:tabs>
          <w:tab w:val="left" w:pos="5529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>Входной контроль осуществляется в начале учебного года в виде наблюдения педагога за простейшей практической работой обучающегося.</w:t>
      </w:r>
    </w:p>
    <w:p w:rsidR="00F7785F" w:rsidRPr="0051401F" w:rsidRDefault="00F7785F" w:rsidP="00F7785F">
      <w:pPr>
        <w:tabs>
          <w:tab w:val="left" w:pos="5529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>Промежуточный контроль осуществляется в середине учебного года в виде наблюдения педагога за выполнением практического задания.</w:t>
      </w:r>
    </w:p>
    <w:p w:rsidR="00F7785F" w:rsidRPr="0051401F" w:rsidRDefault="00F7785F" w:rsidP="00F7785F">
      <w:pPr>
        <w:tabs>
          <w:tab w:val="left" w:pos="5529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>Текущий контроль и итоговый контроль проводится в конце учебного год в виде самостоятельного выполнения индивидуального проекта.</w:t>
      </w:r>
    </w:p>
    <w:p w:rsidR="00F7785F" w:rsidRPr="0051401F" w:rsidRDefault="00F7785F" w:rsidP="00F7785F">
      <w:pPr>
        <w:tabs>
          <w:tab w:val="left" w:pos="5529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>Для проведения контроля применять специально подготовленные задания, тесты, контрольные вопросы др.</w:t>
      </w:r>
    </w:p>
    <w:p w:rsidR="00F7785F" w:rsidRPr="0051401F" w:rsidRDefault="00F7785F" w:rsidP="00F7785F">
      <w:pPr>
        <w:tabs>
          <w:tab w:val="left" w:pos="5529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>Участие в выставках и конкурсах оцениваются:</w:t>
      </w:r>
    </w:p>
    <w:p w:rsidR="00F7785F" w:rsidRPr="0051401F" w:rsidRDefault="00F7785F" w:rsidP="00F7785F">
      <w:pPr>
        <w:tabs>
          <w:tab w:val="left" w:pos="5529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>- 1 место — 10 баллов</w:t>
      </w:r>
    </w:p>
    <w:p w:rsidR="00F7785F" w:rsidRPr="0051401F" w:rsidRDefault="00F7785F" w:rsidP="00F7785F">
      <w:pPr>
        <w:tabs>
          <w:tab w:val="left" w:pos="5529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>- 2 место — 9 баллов</w:t>
      </w:r>
    </w:p>
    <w:p w:rsidR="00F7785F" w:rsidRPr="0051401F" w:rsidRDefault="00F7785F" w:rsidP="00F7785F">
      <w:pPr>
        <w:tabs>
          <w:tab w:val="left" w:pos="5529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>- 3 место — 8 баллов</w:t>
      </w:r>
    </w:p>
    <w:p w:rsidR="00F7785F" w:rsidRPr="0051401F" w:rsidRDefault="00F7785F" w:rsidP="00F7785F">
      <w:pPr>
        <w:tabs>
          <w:tab w:val="left" w:pos="5529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>- 4 и последующие места в зависимости от условий и результатов: 7 — 5 баллов.</w:t>
      </w:r>
    </w:p>
    <w:p w:rsidR="002F0912" w:rsidRPr="007D1D75" w:rsidRDefault="00F7785F" w:rsidP="00F7785F">
      <w:pPr>
        <w:tabs>
          <w:tab w:val="left" w:pos="5529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hAnsi="Times New Roman" w:cs="Times New Roman"/>
          <w:sz w:val="24"/>
          <w:szCs w:val="24"/>
        </w:rPr>
        <w:t>Главной формой подведения итогов освоения дополнительной программы  является выполнение и защита итоговых  индивидуальных и группов</w:t>
      </w:r>
      <w:r w:rsidR="007D1D75">
        <w:rPr>
          <w:rFonts w:ascii="Times New Roman" w:hAnsi="Times New Roman" w:cs="Times New Roman"/>
          <w:sz w:val="24"/>
          <w:szCs w:val="24"/>
        </w:rPr>
        <w:t>ых творческих работ (проектов).</w:t>
      </w:r>
    </w:p>
    <w:p w:rsidR="002F0912" w:rsidRPr="0051401F" w:rsidRDefault="002F0912" w:rsidP="0051401F">
      <w:pPr>
        <w:rPr>
          <w:rFonts w:ascii="Times New Roman" w:hAnsi="Times New Roman" w:cs="Times New Roman"/>
          <w:b/>
          <w:sz w:val="24"/>
          <w:szCs w:val="24"/>
        </w:rPr>
      </w:pPr>
      <w:r w:rsidRPr="0051401F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  <w:r w:rsidR="0051401F" w:rsidRPr="005140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01F">
        <w:rPr>
          <w:rFonts w:ascii="Times New Roman" w:hAnsi="Times New Roman" w:cs="Times New Roman"/>
          <w:b/>
          <w:sz w:val="24"/>
          <w:szCs w:val="24"/>
        </w:rPr>
        <w:t>ДОПОЛНИТЕЛЬНОЙ ОБРАЗОВАТЕЛЬНОЙ ПРОГРАММЫ</w:t>
      </w:r>
    </w:p>
    <w:p w:rsidR="002F0912" w:rsidRPr="0051401F" w:rsidRDefault="002F0912" w:rsidP="002F0912">
      <w:pPr>
        <w:suppressAutoHyphens/>
        <w:snapToGrid w:val="0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кружка</w:t>
      </w: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ориентирована на большой объем практических, творческих работ с использованием компьютера и Интернета.</w:t>
      </w:r>
    </w:p>
    <w:p w:rsidR="002F0912" w:rsidRPr="0051401F" w:rsidRDefault="002F0912" w:rsidP="002F0912">
      <w:pPr>
        <w:tabs>
          <w:tab w:val="left" w:pos="3060"/>
        </w:tabs>
        <w:suppressAutoHyphens/>
        <w:snapToGrid w:val="0"/>
        <w:spacing w:after="0" w:line="36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Формы работы:</w:t>
      </w:r>
    </w:p>
    <w:p w:rsidR="002F0912" w:rsidRPr="0051401F" w:rsidRDefault="002F0912" w:rsidP="002F0912">
      <w:pPr>
        <w:numPr>
          <w:ilvl w:val="0"/>
          <w:numId w:val="3"/>
        </w:numPr>
        <w:tabs>
          <w:tab w:val="left" w:pos="720"/>
        </w:tabs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ДЕМОНСТРАЦИОННАЯ - работу на компьютере выполняет учитель, а учащиеся наблюдают. </w:t>
      </w:r>
    </w:p>
    <w:p w:rsidR="002F0912" w:rsidRPr="0051401F" w:rsidRDefault="002F0912" w:rsidP="002F0912">
      <w:pPr>
        <w:numPr>
          <w:ilvl w:val="0"/>
          <w:numId w:val="3"/>
        </w:numPr>
        <w:tabs>
          <w:tab w:val="left" w:pos="720"/>
        </w:tabs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ФРОНТАЛЬНАЯ - недлительная, но синхронная работа учащихся по освоению или закреплению материала под руководством учителя. </w:t>
      </w:r>
    </w:p>
    <w:p w:rsidR="002F0912" w:rsidRPr="0051401F" w:rsidRDefault="002F0912" w:rsidP="002F0912">
      <w:pPr>
        <w:numPr>
          <w:ilvl w:val="0"/>
          <w:numId w:val="3"/>
        </w:numPr>
        <w:tabs>
          <w:tab w:val="left" w:pos="720"/>
        </w:tabs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САМОСТОЯТЕЛЬНАЯ - выполнение самостоятельной работы с компьютером в пределах одного, двух или части занятия. Учитель обеспечивает индивидуальный контроль за работой учащихся. </w:t>
      </w:r>
    </w:p>
    <w:p w:rsidR="002F0912" w:rsidRPr="0051401F" w:rsidRDefault="002F0912" w:rsidP="002F0912">
      <w:pPr>
        <w:numPr>
          <w:ilvl w:val="0"/>
          <w:numId w:val="3"/>
        </w:numPr>
        <w:tabs>
          <w:tab w:val="left" w:pos="720"/>
        </w:tabs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ТВОРЧЕСКИЙ ПРОЕКТ – выполнение работы в </w:t>
      </w:r>
      <w:proofErr w:type="spellStart"/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микрогруппах</w:t>
      </w:r>
      <w:proofErr w:type="spellEnd"/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протяжении нескольких занятий.</w:t>
      </w:r>
    </w:p>
    <w:p w:rsidR="002F0912" w:rsidRPr="0051401F" w:rsidRDefault="002F0912" w:rsidP="002F0912">
      <w:pPr>
        <w:numPr>
          <w:ilvl w:val="0"/>
          <w:numId w:val="3"/>
        </w:numPr>
        <w:tabs>
          <w:tab w:val="left" w:pos="720"/>
        </w:tabs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КОНСУЛЬТАНТОВ – ученик контролирует работу всей группы кружка.</w:t>
      </w:r>
    </w:p>
    <w:p w:rsidR="002F0912" w:rsidRPr="0051401F" w:rsidRDefault="002F0912" w:rsidP="002F0912">
      <w:pPr>
        <w:suppressAutoHyphens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Примерная структура занятия</w:t>
      </w:r>
    </w:p>
    <w:p w:rsidR="002F0912" w:rsidRPr="0051401F" w:rsidRDefault="002F0912" w:rsidP="002F0912">
      <w:pPr>
        <w:numPr>
          <w:ilvl w:val="0"/>
          <w:numId w:val="4"/>
        </w:numPr>
        <w:tabs>
          <w:tab w:val="clear" w:pos="720"/>
          <w:tab w:val="num" w:pos="1080"/>
        </w:tabs>
        <w:suppressAutoHyphens/>
        <w:spacing w:after="0" w:line="360" w:lineRule="auto"/>
        <w:ind w:left="108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Организационный момент (2-3 мин)</w:t>
      </w:r>
    </w:p>
    <w:p w:rsidR="002F0912" w:rsidRPr="0051401F" w:rsidRDefault="002F0912" w:rsidP="002F0912">
      <w:pPr>
        <w:numPr>
          <w:ilvl w:val="0"/>
          <w:numId w:val="4"/>
        </w:numPr>
        <w:suppressAutoHyphens/>
        <w:spacing w:after="0" w:line="360" w:lineRule="auto"/>
        <w:ind w:left="108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Объяснение нового материала </w:t>
      </w:r>
      <w:r w:rsidRPr="0051401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</w:t>
      </w: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демонстрацией (10 мин)</w:t>
      </w:r>
    </w:p>
    <w:p w:rsidR="002F0912" w:rsidRPr="0051401F" w:rsidRDefault="002F0912" w:rsidP="002F0912">
      <w:pPr>
        <w:numPr>
          <w:ilvl w:val="0"/>
          <w:numId w:val="4"/>
        </w:numPr>
        <w:suppressAutoHyphens/>
        <w:spacing w:after="0" w:line="360" w:lineRule="auto"/>
        <w:ind w:left="108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Работа за компьютером (10-15 мин)</w:t>
      </w:r>
    </w:p>
    <w:p w:rsidR="002F0912" w:rsidRPr="0051401F" w:rsidRDefault="002F0912" w:rsidP="002F0912">
      <w:pPr>
        <w:numPr>
          <w:ilvl w:val="0"/>
          <w:numId w:val="4"/>
        </w:numPr>
        <w:suppressAutoHyphens/>
        <w:spacing w:after="0" w:line="360" w:lineRule="auto"/>
        <w:ind w:left="108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proofErr w:type="spellStart"/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Физминутка</w:t>
      </w:r>
      <w:proofErr w:type="spellEnd"/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глаз (2-3 мин)</w:t>
      </w:r>
    </w:p>
    <w:p w:rsidR="002F0912" w:rsidRPr="0051401F" w:rsidRDefault="002F0912" w:rsidP="002F0912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Работа за компьютером (5-10 мин)</w:t>
      </w:r>
    </w:p>
    <w:p w:rsidR="002F0912" w:rsidRPr="0051401F" w:rsidRDefault="002F0912" w:rsidP="002F0912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Подведение итогов (2 мин)</w:t>
      </w:r>
    </w:p>
    <w:p w:rsidR="002F0912" w:rsidRPr="0051401F" w:rsidRDefault="002F0912" w:rsidP="00346E91">
      <w:pPr>
        <w:suppressAutoHyphens/>
        <w:snapToGri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401F">
        <w:rPr>
          <w:rFonts w:ascii="Times New Roman" w:hAnsi="Times New Roman" w:cs="Times New Roman"/>
          <w:b/>
          <w:color w:val="000000"/>
          <w:sz w:val="24"/>
          <w:szCs w:val="24"/>
        </w:rPr>
        <w:t>Методы обучения:</w:t>
      </w:r>
    </w:p>
    <w:p w:rsidR="00F7785F" w:rsidRPr="0051401F" w:rsidRDefault="00F7785F" w:rsidP="00F7785F">
      <w:pPr>
        <w:pStyle w:val="a9"/>
        <w:spacing w:before="0" w:beforeAutospacing="0" w:after="0" w:afterAutospacing="0"/>
        <w:jc w:val="both"/>
        <w:rPr>
          <w:iCs/>
        </w:rPr>
      </w:pPr>
      <w:r w:rsidRPr="0051401F">
        <w:rPr>
          <w:rStyle w:val="aa"/>
        </w:rPr>
        <w:t>репродуктивный метод (</w:t>
      </w:r>
      <w:r w:rsidRPr="0051401F">
        <w:t xml:space="preserve">деятельность обучаемых носит алгоритмический характер, т.е. выполняется по инструкциям, предписаниям, правилам в аналогичных, сходных с показанным образцом ситуациях); объяснительно-иллюстративный метод; метод проблемного изложения материала; </w:t>
      </w:r>
      <w:proofErr w:type="spellStart"/>
      <w:r w:rsidRPr="0051401F">
        <w:t>частичнопоисковый</w:t>
      </w:r>
      <w:proofErr w:type="spellEnd"/>
      <w:r w:rsidRPr="0051401F">
        <w:t xml:space="preserve"> и исследовательский методы.</w:t>
      </w:r>
    </w:p>
    <w:p w:rsidR="0051401F" w:rsidRPr="0051401F" w:rsidRDefault="00F7785F" w:rsidP="0051401F">
      <w:pPr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01F">
        <w:rPr>
          <w:rFonts w:ascii="Times New Roman" w:hAnsi="Times New Roman" w:cs="Times New Roman"/>
          <w:sz w:val="24"/>
          <w:szCs w:val="24"/>
        </w:rPr>
        <w:t>На протяжении всего периода обучения с учащимися проводятся теоретические и практические занятия по темам программы.</w:t>
      </w:r>
      <w:r w:rsidR="0051401F" w:rsidRPr="00514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2F0912" w:rsidRPr="0051401F" w:rsidRDefault="002F0912" w:rsidP="0051401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4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Календарно-тематическое планирование </w:t>
      </w:r>
    </w:p>
    <w:tbl>
      <w:tblPr>
        <w:tblW w:w="1049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985"/>
        <w:gridCol w:w="709"/>
        <w:gridCol w:w="2267"/>
        <w:gridCol w:w="850"/>
        <w:gridCol w:w="1135"/>
        <w:gridCol w:w="993"/>
      </w:tblGrid>
      <w:tr w:rsidR="005634CF" w:rsidRPr="0051401F" w:rsidTr="008D1657">
        <w:trPr>
          <w:trHeight w:val="3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4CF" w:rsidRPr="0051401F" w:rsidRDefault="00982458" w:rsidP="005634C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634CF" w:rsidRPr="0051401F" w:rsidRDefault="005634CF" w:rsidP="00563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занятия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634CF" w:rsidRPr="0051401F" w:rsidRDefault="00A044C9" w:rsidP="00A04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</w:t>
            </w:r>
            <w:r w:rsidR="005634CF"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634CF" w:rsidRPr="0051401F" w:rsidRDefault="005634CF" w:rsidP="00563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работы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634CF" w:rsidRPr="0051401F" w:rsidRDefault="005634CF" w:rsidP="00563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634CF" w:rsidRPr="0051401F" w:rsidRDefault="005634CF" w:rsidP="00563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34CF" w:rsidRPr="0051401F" w:rsidRDefault="005634CF" w:rsidP="00563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634CF" w:rsidRPr="0051401F" w:rsidTr="008D1657">
        <w:trPr>
          <w:trHeight w:val="6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4CF" w:rsidRPr="0051401F" w:rsidRDefault="005634CF" w:rsidP="005634C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4CF" w:rsidRPr="0051401F" w:rsidRDefault="005634CF" w:rsidP="005634C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4CF" w:rsidRPr="0051401F" w:rsidRDefault="005634CF" w:rsidP="005634C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Правила поведения и техника безопасности при работе с компьютером.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B17F20" w:rsidP="00B17F20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Контрольный опрос.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34CF" w:rsidRPr="0051401F" w:rsidTr="008D1657">
        <w:trPr>
          <w:trHeight w:val="8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4CF" w:rsidRPr="0051401F" w:rsidRDefault="00E04470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и его составляющие. </w:t>
            </w:r>
            <w:r w:rsidR="005634CF" w:rsidRPr="0051401F">
              <w:rPr>
                <w:rFonts w:ascii="Times New Roman" w:hAnsi="Times New Roman" w:cs="Times New Roman"/>
                <w:sz w:val="24"/>
                <w:szCs w:val="24"/>
              </w:rPr>
              <w:t xml:space="preserve">Первое знакомство.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32BB" w:rsidRPr="0051401F" w:rsidRDefault="00EC32BB" w:rsidP="00EC32B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4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Человек и компьютер. Знакомство с возможностями компьютера. </w:t>
            </w:r>
          </w:p>
          <w:p w:rsidR="005634CF" w:rsidRPr="0051401F" w:rsidRDefault="00EC32BB" w:rsidP="00EC32BB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Рабочий стол. Понятие и назначение курсора. Компьютерная помощница – мышь. Управление мышью. Кнопка «Пуск». Запуск стандартных программ.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982458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2BB" w:rsidRPr="0051401F" w:rsidRDefault="00EC32BB" w:rsidP="00EC32B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401F">
              <w:rPr>
                <w:rFonts w:ascii="Times New Roman" w:hAnsi="Times New Roman"/>
                <w:sz w:val="24"/>
                <w:szCs w:val="24"/>
              </w:rPr>
              <w:t>Лекция с элементами беседы, вовлечение в практическую деятельность.</w:t>
            </w:r>
          </w:p>
          <w:p w:rsidR="005634CF" w:rsidRPr="0051401F" w:rsidRDefault="00EC32BB" w:rsidP="00EC32B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hAnsi="Times New Roman" w:cs="Times New Roman"/>
                <w:bCs/>
                <w:sz w:val="24"/>
                <w:szCs w:val="24"/>
              </w:rPr>
              <w:t>Объяснительно-иллюстративный,</w:t>
            </w: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работы репродуктивного и творческого характера.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20" w:rsidRPr="0051401F" w:rsidRDefault="00B17F20" w:rsidP="00B17F2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Проблемно-</w:t>
            </w:r>
          </w:p>
          <w:p w:rsidR="00B17F20" w:rsidRPr="0051401F" w:rsidRDefault="00B17F20" w:rsidP="00B17F2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ценностное</w:t>
            </w:r>
          </w:p>
          <w:p w:rsidR="005634CF" w:rsidRPr="0051401F" w:rsidRDefault="00B17F20" w:rsidP="00B17F20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2BB" w:rsidRPr="0051401F" w:rsidRDefault="00B1253E" w:rsidP="00EC32B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401F">
              <w:rPr>
                <w:rFonts w:ascii="Times New Roman" w:hAnsi="Times New Roman"/>
                <w:sz w:val="24"/>
                <w:szCs w:val="24"/>
              </w:rPr>
              <w:t>Фронтальная беседа по пройденному материалу.</w:t>
            </w:r>
            <w:r w:rsidRPr="0051401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</w:t>
            </w:r>
            <w:r w:rsidR="00EC32BB" w:rsidRPr="0051401F">
              <w:rPr>
                <w:rFonts w:ascii="Times New Roman" w:hAnsi="Times New Roman"/>
                <w:sz w:val="24"/>
                <w:szCs w:val="24"/>
              </w:rPr>
              <w:t>ефлексия настроения и эмоционального состояния.</w:t>
            </w:r>
          </w:p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4CF" w:rsidRPr="0051401F" w:rsidRDefault="005634CF" w:rsidP="00EC32BB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34CF" w:rsidRPr="0051401F" w:rsidTr="008D1657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4CF" w:rsidRPr="0051401F" w:rsidRDefault="005634CF" w:rsidP="00A0592D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Интернет..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4CF" w:rsidRPr="0051401F" w:rsidRDefault="00A044C9" w:rsidP="00A044C9">
            <w:pP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51401F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eastAsia="ar-SA"/>
              </w:rPr>
              <w:t>Определение основных целей и этапов работы. Определение места и роли Интернета в жизни современного человека.</w:t>
            </w: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01F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eastAsia="ar-SA"/>
              </w:rPr>
              <w:t>Определение понятий цифровая грамотность и цифровая компетентность. Основные компоненты цифровой компетентности.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982458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F4291C" w:rsidP="00F62A94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Беседа, рассказ, вовлечение в практическую деятельность, практика</w:t>
            </w:r>
          </w:p>
          <w:p w:rsidR="00B1253E" w:rsidRPr="0051401F" w:rsidRDefault="00B1253E" w:rsidP="00F62A94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Индивидуально-фронтальная.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B17F20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B1253E" w:rsidP="00E0131A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Фронтальная беседа по пройденному материалу.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Рефлексия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4CF" w:rsidRPr="0051401F" w:rsidRDefault="00E0131A" w:rsidP="00E0131A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Игра «Разбираем Интернет»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Диагностическое обследование «Я и Интернет».</w:t>
            </w:r>
          </w:p>
        </w:tc>
      </w:tr>
      <w:tr w:rsidR="005634CF" w:rsidRPr="0051401F" w:rsidTr="008D1657">
        <w:trPr>
          <w:trHeight w:val="6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6-21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4CF" w:rsidRPr="0051401F" w:rsidRDefault="005634CF" w:rsidP="00A059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Создание интерактивных приложений на </w:t>
            </w: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 xml:space="preserve">LearningApps.org. </w:t>
            </w:r>
            <w:hyperlink r:id="rId14" w:history="1">
              <w:r w:rsidRPr="005140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</w:t>
              </w:r>
            </w:hyperlink>
            <w:r w:rsidRPr="005140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4CF" w:rsidRPr="0051401F" w:rsidRDefault="00F62A94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Создание тестов и викторин</w:t>
            </w:r>
            <w:r w:rsidR="00A0592D" w:rsidRPr="0051401F">
              <w:rPr>
                <w:rFonts w:ascii="Times New Roman" w:hAnsi="Times New Roman" w:cs="Times New Roman"/>
                <w:sz w:val="24"/>
                <w:szCs w:val="24"/>
              </w:rPr>
              <w:t>, упражнения на установление соответствий, «шкалы времени» и упражнения на восстановление порядка, упражнения на заполнение недостающих слов, фрагментов текста, кроссворды, онлайн-игры.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982458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C" w:rsidRPr="0051401F" w:rsidRDefault="00F4291C" w:rsidP="00F4291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401F">
              <w:rPr>
                <w:rFonts w:ascii="Times New Roman" w:hAnsi="Times New Roman"/>
                <w:bCs/>
                <w:sz w:val="24"/>
                <w:szCs w:val="24"/>
              </w:rPr>
              <w:t>Объяснительно-иллюстративный,</w:t>
            </w:r>
            <w:r w:rsidRPr="0051401F">
              <w:rPr>
                <w:rFonts w:ascii="Times New Roman" w:hAnsi="Times New Roman"/>
                <w:sz w:val="24"/>
                <w:szCs w:val="24"/>
              </w:rPr>
              <w:t xml:space="preserve"> практические работы репродуктивного и творческого характера.</w:t>
            </w:r>
          </w:p>
          <w:p w:rsidR="00F4291C" w:rsidRPr="0051401F" w:rsidRDefault="00F4291C" w:rsidP="00F4291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634CF" w:rsidRPr="0051401F" w:rsidRDefault="005634CF" w:rsidP="00F4291C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E0131A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B17F20" w:rsidP="005634C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E0131A" w:rsidRPr="0051401F" w:rsidRDefault="00E0131A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Рефлексия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34CF" w:rsidRPr="0051401F" w:rsidTr="008D1657">
        <w:trPr>
          <w:trHeight w:val="6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82458" w:rsidRPr="0051401F"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4CF" w:rsidRPr="0051401F" w:rsidRDefault="005634CF" w:rsidP="00563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Создание рисунков на </w:t>
            </w:r>
            <w:hyperlink r:id="rId15" w:history="1">
              <w:r w:rsidRPr="005140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http://www.newart.ru/</w:t>
              </w:r>
            </w:hyperlink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4CF" w:rsidRPr="0051401F" w:rsidRDefault="00696978" w:rsidP="005634C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рисунков разных жанров и стилей по выбору обучающихся.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982458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C" w:rsidRPr="0051401F" w:rsidRDefault="00F4291C" w:rsidP="00F4291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401F">
              <w:rPr>
                <w:rFonts w:ascii="Times New Roman" w:hAnsi="Times New Roman"/>
                <w:bCs/>
                <w:sz w:val="24"/>
                <w:szCs w:val="24"/>
              </w:rPr>
              <w:t>Объяснительно-иллюстративный,</w:t>
            </w:r>
            <w:r w:rsidRPr="0051401F">
              <w:rPr>
                <w:rFonts w:ascii="Times New Roman" w:hAnsi="Times New Roman"/>
                <w:sz w:val="24"/>
                <w:szCs w:val="24"/>
              </w:rPr>
              <w:t xml:space="preserve"> практические работы репродуктивного и творческого характера.</w:t>
            </w:r>
          </w:p>
          <w:p w:rsidR="00F62A94" w:rsidRPr="0051401F" w:rsidRDefault="00F62A94" w:rsidP="00F4291C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E0131A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B17F20" w:rsidP="005634C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E0131A" w:rsidRPr="0051401F" w:rsidRDefault="00E0131A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Рефлексия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34CF" w:rsidRPr="0051401F" w:rsidTr="008D1657">
        <w:trPr>
          <w:trHeight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4CF" w:rsidRPr="0051401F" w:rsidRDefault="00982458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24-29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3Д книг на </w:t>
            </w:r>
            <w:proofErr w:type="spellStart"/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Zooburst</w:t>
            </w:r>
            <w:proofErr w:type="spellEnd"/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spellStart"/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com</w:t>
            </w:r>
            <w:proofErr w:type="spellEnd"/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16" w:history="1">
              <w:r w:rsidRPr="005140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http://www.zooburst.com/</w:t>
              </w:r>
            </w:hyperlink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4CF" w:rsidRPr="0051401F" w:rsidRDefault="00696978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3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книг по заранее придуманным сюжетам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982458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C" w:rsidRPr="0051401F" w:rsidRDefault="00F4291C" w:rsidP="00F4291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401F">
              <w:rPr>
                <w:rFonts w:ascii="Times New Roman" w:hAnsi="Times New Roman"/>
                <w:bCs/>
                <w:sz w:val="24"/>
                <w:szCs w:val="24"/>
              </w:rPr>
              <w:t>Объяснительно-иллюстративный,</w:t>
            </w:r>
            <w:r w:rsidRPr="0051401F">
              <w:rPr>
                <w:rFonts w:ascii="Times New Roman" w:hAnsi="Times New Roman"/>
                <w:sz w:val="24"/>
                <w:szCs w:val="24"/>
              </w:rPr>
              <w:t xml:space="preserve"> практические работы репродуктивного и творческого характера.</w:t>
            </w:r>
          </w:p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E0131A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B17F20" w:rsidP="005634C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E0131A" w:rsidRPr="0051401F" w:rsidRDefault="00E0131A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Рефлексия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34CF" w:rsidRPr="0051401F" w:rsidTr="008D1657">
        <w:trPr>
          <w:trHeight w:val="7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4CF" w:rsidRPr="0051401F" w:rsidRDefault="00982458" w:rsidP="005634CF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30-35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4CF" w:rsidRPr="0051401F" w:rsidRDefault="005634CF" w:rsidP="005634CF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Создание коллажей на </w:t>
            </w:r>
            <w:proofErr w:type="spellStart"/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Fotor</w:t>
            </w:r>
            <w:proofErr w:type="spellEnd"/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com</w:t>
            </w:r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</w:t>
            </w:r>
            <w:hyperlink r:id="rId17" w:history="1">
              <w:r w:rsidRPr="005140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http://www.fotor.com/ru</w:t>
              </w:r>
            </w:hyperlink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978" w:rsidRPr="0051401F" w:rsidRDefault="00696978" w:rsidP="00696978">
            <w:pPr>
              <w:suppressAutoHyphens/>
              <w:snapToGri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коллажей из картинок и фотографий для последующего их применения как основы для интерактивных плакатов.</w:t>
            </w:r>
            <w:r w:rsidRPr="00514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982458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C" w:rsidRPr="0051401F" w:rsidRDefault="00F4291C" w:rsidP="00F4291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401F">
              <w:rPr>
                <w:rFonts w:ascii="Times New Roman" w:hAnsi="Times New Roman"/>
                <w:bCs/>
                <w:sz w:val="24"/>
                <w:szCs w:val="24"/>
              </w:rPr>
              <w:t>Объяснительно-иллюстративный,</w:t>
            </w:r>
            <w:r w:rsidRPr="0051401F">
              <w:rPr>
                <w:rFonts w:ascii="Times New Roman" w:hAnsi="Times New Roman"/>
                <w:sz w:val="24"/>
                <w:szCs w:val="24"/>
              </w:rPr>
              <w:t xml:space="preserve"> практические работы репродуктивного и творческого характера.</w:t>
            </w:r>
          </w:p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E0131A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B17F20" w:rsidP="005634C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E0131A" w:rsidRPr="0051401F" w:rsidRDefault="00E0131A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Рефлексия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34CF" w:rsidRPr="0051401F" w:rsidTr="008D1657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4CF" w:rsidRPr="0051401F" w:rsidRDefault="00982458" w:rsidP="005634C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36- 41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Создание интерактивных плакатов на  </w:t>
            </w:r>
            <w:proofErr w:type="spellStart"/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ThingLink</w:t>
            </w:r>
            <w:proofErr w:type="spellEnd"/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com</w:t>
            </w:r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hyperlink r:id="rId18" w:history="1">
              <w:r w:rsidRPr="005140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https://www.thinglink.com/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978" w:rsidRPr="0051401F" w:rsidRDefault="00696978" w:rsidP="00696978">
            <w:pPr>
              <w:suppressAutoHyphens/>
              <w:snapToGri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интерактивных плакатов на свободную и заданную тему.</w:t>
            </w:r>
          </w:p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982458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C" w:rsidRPr="0051401F" w:rsidRDefault="00F4291C" w:rsidP="00F4291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401F">
              <w:rPr>
                <w:rFonts w:ascii="Times New Roman" w:hAnsi="Times New Roman"/>
                <w:bCs/>
                <w:sz w:val="24"/>
                <w:szCs w:val="24"/>
              </w:rPr>
              <w:t>Объяснительно-иллюстративный,</w:t>
            </w:r>
            <w:r w:rsidRPr="0051401F">
              <w:rPr>
                <w:rFonts w:ascii="Times New Roman" w:hAnsi="Times New Roman"/>
                <w:sz w:val="24"/>
                <w:szCs w:val="24"/>
              </w:rPr>
              <w:t xml:space="preserve"> практические работы репродуктивного и творческого характера.</w:t>
            </w:r>
          </w:p>
          <w:p w:rsidR="005634CF" w:rsidRPr="0051401F" w:rsidRDefault="005634CF" w:rsidP="00F62A94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E0131A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B17F20" w:rsidP="005634C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E0131A" w:rsidRPr="0051401F" w:rsidRDefault="00E0131A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Рефлексия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34CF" w:rsidRPr="0051401F" w:rsidTr="008D1657">
        <w:trPr>
          <w:trHeight w:val="8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4CF" w:rsidRPr="0051401F" w:rsidRDefault="00982458" w:rsidP="005634C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42-47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Создание открыток, </w:t>
            </w:r>
            <w:proofErr w:type="spellStart"/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анимаций</w:t>
            </w:r>
            <w:proofErr w:type="spellEnd"/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мемов</w:t>
            </w:r>
            <w:proofErr w:type="spellEnd"/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 </w:t>
            </w:r>
            <w:proofErr w:type="spellStart"/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Imagechef</w:t>
            </w:r>
            <w:proofErr w:type="spellEnd"/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com</w:t>
            </w:r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hyperlink r:id="rId19" w:history="1">
              <w:r w:rsidRPr="005140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http://www.imagechef.com/</w:t>
              </w:r>
            </w:hyperlink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978" w:rsidRPr="0051401F" w:rsidRDefault="00696978" w:rsidP="00696978">
            <w:pPr>
              <w:suppressAutoHyphens/>
              <w:snapToGri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</w:t>
            </w:r>
            <w:proofErr w:type="spellStart"/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мемов</w:t>
            </w:r>
            <w:proofErr w:type="spellEnd"/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основе правил русского языка.</w:t>
            </w:r>
          </w:p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982458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C" w:rsidRPr="0051401F" w:rsidRDefault="00F4291C" w:rsidP="00F4291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401F">
              <w:rPr>
                <w:rFonts w:ascii="Times New Roman" w:hAnsi="Times New Roman"/>
                <w:bCs/>
                <w:sz w:val="24"/>
                <w:szCs w:val="24"/>
              </w:rPr>
              <w:t>Объяснительно-иллюстративный,</w:t>
            </w:r>
            <w:r w:rsidRPr="0051401F">
              <w:rPr>
                <w:rFonts w:ascii="Times New Roman" w:hAnsi="Times New Roman"/>
                <w:sz w:val="24"/>
                <w:szCs w:val="24"/>
              </w:rPr>
              <w:t xml:space="preserve"> практические работы репродуктивного и творческого характера.</w:t>
            </w:r>
          </w:p>
          <w:p w:rsidR="00F62A94" w:rsidRPr="0051401F" w:rsidRDefault="00F62A94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E0131A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B17F20" w:rsidP="005634C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E0131A" w:rsidRPr="0051401F" w:rsidRDefault="00E0131A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Рефлексия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34CF" w:rsidRPr="0051401F" w:rsidTr="008D1657">
        <w:trPr>
          <w:trHeight w:val="11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4CF" w:rsidRPr="0051401F" w:rsidRDefault="00982458" w:rsidP="005634C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48-53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Создание кроссвордов на сайте Фабрика кроссвордов </w:t>
            </w:r>
            <w:hyperlink r:id="rId20" w:history="1">
              <w:r w:rsidRPr="005140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http://puzzlecup.com/crossword-ru/</w:t>
              </w:r>
            </w:hyperlink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907" w:rsidRPr="0051401F" w:rsidRDefault="00197907" w:rsidP="00197907">
            <w:pPr>
              <w:suppressAutoHyphens/>
              <w:snapToGri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кроссвордов по заранее подготовленным темам.</w:t>
            </w:r>
          </w:p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982458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C" w:rsidRPr="0051401F" w:rsidRDefault="00F4291C" w:rsidP="00F4291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401F">
              <w:rPr>
                <w:rFonts w:ascii="Times New Roman" w:hAnsi="Times New Roman"/>
                <w:bCs/>
                <w:sz w:val="24"/>
                <w:szCs w:val="24"/>
              </w:rPr>
              <w:t>Объяснительно-иллюстративный,</w:t>
            </w:r>
            <w:r w:rsidRPr="0051401F">
              <w:rPr>
                <w:rFonts w:ascii="Times New Roman" w:hAnsi="Times New Roman"/>
                <w:sz w:val="24"/>
                <w:szCs w:val="24"/>
              </w:rPr>
              <w:t xml:space="preserve"> практические работы репродуктивного и творческого характера.</w:t>
            </w:r>
          </w:p>
          <w:p w:rsidR="00F62A94" w:rsidRPr="0051401F" w:rsidRDefault="00F62A94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E0131A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B17F20" w:rsidP="005634C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E0131A" w:rsidRPr="0051401F" w:rsidRDefault="00E0131A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Рефлексия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34CF" w:rsidRPr="0051401F" w:rsidTr="008D1657">
        <w:trPr>
          <w:trHeight w:val="5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4CF" w:rsidRPr="0051401F" w:rsidRDefault="00982458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54-59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Google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презентаций </w:t>
            </w:r>
            <w:hyperlink r:id="rId21" w:history="1">
              <w:r w:rsidRPr="005140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https://www.google.com/intl/ru/slides/about/</w:t>
              </w:r>
            </w:hyperlink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907" w:rsidRPr="0051401F" w:rsidRDefault="00197907" w:rsidP="00197907">
            <w:pPr>
              <w:suppressAutoHyphens/>
              <w:snapToGri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презентации на заданную тему с использованием текстового материала и изображений.</w:t>
            </w:r>
          </w:p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982458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C" w:rsidRPr="0051401F" w:rsidRDefault="00F4291C" w:rsidP="00F4291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401F">
              <w:rPr>
                <w:rFonts w:ascii="Times New Roman" w:hAnsi="Times New Roman"/>
                <w:bCs/>
                <w:sz w:val="24"/>
                <w:szCs w:val="24"/>
              </w:rPr>
              <w:t>Объяснительно-иллюстративный,</w:t>
            </w:r>
            <w:r w:rsidRPr="0051401F">
              <w:rPr>
                <w:rFonts w:ascii="Times New Roman" w:hAnsi="Times New Roman"/>
                <w:sz w:val="24"/>
                <w:szCs w:val="24"/>
              </w:rPr>
              <w:t xml:space="preserve"> практические работы репродуктивного и творческого характера.</w:t>
            </w:r>
          </w:p>
          <w:p w:rsidR="00F62A94" w:rsidRPr="0051401F" w:rsidRDefault="00F62A94" w:rsidP="00F62A94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E0131A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B17F20" w:rsidP="005634C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E0131A" w:rsidRPr="0051401F" w:rsidRDefault="00E0131A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Рефлексия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34CF" w:rsidRPr="0051401F" w:rsidTr="008D1657">
        <w:trPr>
          <w:trHeight w:val="5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4CF" w:rsidRPr="0051401F" w:rsidRDefault="00982458" w:rsidP="005634C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60-65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презентаций. Знакомство с сервисом  для хранения презентаций </w:t>
            </w:r>
            <w:hyperlink r:id="rId22" w:history="1">
              <w:r w:rsidRPr="0051401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http://www.slideboom.com/</w:t>
              </w:r>
            </w:hyperlink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4CF" w:rsidRPr="0051401F" w:rsidRDefault="00197907" w:rsidP="005634C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презентаций с помощью программы 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PowerPoint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Знакомство с сервисом для хранения презентаций </w:t>
            </w:r>
            <w:r w:rsidRPr="00514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proofErr w:type="spellStart"/>
            <w:r w:rsidRPr="005140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lideboom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982458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91C" w:rsidRPr="0051401F" w:rsidRDefault="00F4291C" w:rsidP="00F4291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1401F">
              <w:rPr>
                <w:rFonts w:ascii="Times New Roman" w:hAnsi="Times New Roman"/>
                <w:bCs/>
                <w:sz w:val="24"/>
                <w:szCs w:val="24"/>
              </w:rPr>
              <w:t>Объяснительно-иллюстративный,</w:t>
            </w:r>
            <w:r w:rsidRPr="0051401F">
              <w:rPr>
                <w:rFonts w:ascii="Times New Roman" w:hAnsi="Times New Roman"/>
                <w:sz w:val="24"/>
                <w:szCs w:val="24"/>
              </w:rPr>
              <w:t xml:space="preserve"> практические работы репродуктивного и творческого характера.</w:t>
            </w:r>
          </w:p>
          <w:p w:rsidR="00F62A94" w:rsidRPr="0051401F" w:rsidRDefault="00F62A94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E0131A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Познавательная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B17F20" w:rsidP="005634C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E0131A" w:rsidRPr="0051401F" w:rsidRDefault="00E0131A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Рефлексия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34CF" w:rsidRPr="0051401F" w:rsidTr="008D1657">
        <w:trPr>
          <w:trHeight w:val="8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4CF" w:rsidRPr="0051401F" w:rsidRDefault="00982458" w:rsidP="005634C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66-69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Повторение. Закрепление.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7907" w:rsidRPr="0051401F" w:rsidRDefault="00197907" w:rsidP="00197907">
            <w:pPr>
              <w:suppressAutoHyphens/>
              <w:snapToGri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Повторение изученного за год. </w:t>
            </w:r>
          </w:p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982458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F4291C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Коллективно-творческая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B17F20" w:rsidP="005634C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Фронтальная беседа  по пройденному материалу.</w:t>
            </w:r>
          </w:p>
          <w:p w:rsidR="00E0131A" w:rsidRPr="0051401F" w:rsidRDefault="00E0131A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Рефлексия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4CF" w:rsidRPr="0051401F" w:rsidRDefault="00E0131A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Выпуск брошюры «Полезный Интернет» для учителей и учеников.</w:t>
            </w:r>
          </w:p>
        </w:tc>
      </w:tr>
      <w:tr w:rsidR="005634CF" w:rsidRPr="0051401F" w:rsidTr="008D1657">
        <w:trPr>
          <w:trHeight w:val="4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4CF" w:rsidRPr="0051401F" w:rsidRDefault="00982458" w:rsidP="005634C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>70 - 72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Зачетная </w:t>
            </w:r>
            <w:r w:rsidR="00197907"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творческая 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4CF" w:rsidRPr="0051401F" w:rsidRDefault="00197907" w:rsidP="005634C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Самостоятельное создание интерактивного продукта по выбору.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982458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F4291C" w:rsidP="00F4291C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Коллективно-творческая деятельность.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4CF" w:rsidRPr="0051401F" w:rsidRDefault="00B17F20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и защита проектов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34CF" w:rsidRPr="0051401F" w:rsidRDefault="005634CF" w:rsidP="005634CF">
            <w:pPr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Зачет </w:t>
            </w:r>
          </w:p>
        </w:tc>
      </w:tr>
    </w:tbl>
    <w:p w:rsidR="0051401F" w:rsidRPr="0051401F" w:rsidRDefault="0051401F" w:rsidP="002F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401F" w:rsidRPr="0051401F" w:rsidRDefault="002F0912" w:rsidP="005140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4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2F0912" w:rsidRPr="0051401F" w:rsidRDefault="00BA1850" w:rsidP="0051401F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кабинет, оснащенный по ФГОС,</w:t>
      </w:r>
      <w:r w:rsidRPr="005140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ноутбук на каждого учащегося, школьная сеть </w:t>
      </w:r>
      <w:r w:rsidRPr="0051401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Wi</w:t>
      </w:r>
      <w:r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1401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Fi</w:t>
      </w:r>
      <w:r w:rsidR="0051401F" w:rsidRPr="0051401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F6E42" w:rsidRPr="0051401F" w:rsidRDefault="002F0912" w:rsidP="008024B3">
      <w:pPr>
        <w:tabs>
          <w:tab w:val="left" w:pos="6600"/>
        </w:tabs>
        <w:suppressAutoHyphens/>
        <w:snapToGri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401F">
        <w:rPr>
          <w:rFonts w:ascii="Times New Roman" w:hAnsi="Times New Roman" w:cs="Times New Roman"/>
          <w:b/>
          <w:sz w:val="24"/>
          <w:szCs w:val="24"/>
        </w:rPr>
        <w:t>СПИСОК ИСПОЛЬЗОВАННОЙ РЕСУРСОВ</w:t>
      </w:r>
      <w:bookmarkStart w:id="1" w:name="_Toc325664362"/>
      <w:r w:rsidR="008024B3" w:rsidRPr="0051401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64"/>
      </w:tblGrid>
      <w:tr w:rsidR="001F6E42" w:rsidRPr="0051401F" w:rsidTr="001F6E42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1F6E42" w:rsidRPr="0051401F" w:rsidRDefault="001F6E42" w:rsidP="009423E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606615"/>
                <w:sz w:val="24"/>
                <w:szCs w:val="24"/>
                <w:lang w:eastAsia="ru-RU"/>
              </w:rPr>
            </w:pPr>
          </w:p>
          <w:p w:rsidR="001F6E42" w:rsidRPr="0051401F" w:rsidRDefault="001F6E42" w:rsidP="009423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S</w:t>
            </w:r>
            <w:proofErr w:type="spellStart"/>
            <w:r w:rsidRPr="00514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lideboom</w:t>
            </w:r>
            <w:proofErr w:type="spellEnd"/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сохраняет анимацию и гиперссылки в презентации. Большой объем - бесплатно можно разместить 100 презентаций по 100 мегабайт. 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Сервис предназначен для публикации, хранения презентаций и обмена ими с другими пользователями. Можно загружать, просматривать, встраивать код и скачивать презентации. </w:t>
            </w:r>
            <w:hyperlink r:id="rId23" w:history="1">
              <w:r w:rsidRPr="0051401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http://www.slideboom.com/</w:t>
              </w:r>
            </w:hyperlink>
          </w:p>
          <w:p w:rsidR="001F6E42" w:rsidRPr="0051401F" w:rsidRDefault="001F6E42" w:rsidP="009423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4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LearningApps</w:t>
            </w:r>
            <w:proofErr w:type="spellEnd"/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очень интересный сервис! Это интерактивный конструктор для разработки заданий в разных режимах – «Пазлы», «Установи последовательность», «Викторина с выбором правильного ответа» и др. Основная идея упражнений заключается в том, что ученики могут проверить и закрепить свои знания в привлекательной для них игровой форме. 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Ресурс позволяет организовать дистанционное обучение за счет создания виртуальных классов из своих реальных учеников. Ученики в своем аккаунте могут выполнять задания дома и на уроке. Учитель из своего аккаунта, может корректировать задания аккаунтов учеников. Эту работу можно проводить и на уроках, и во внеурочное время. 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4" w:history="1">
              <w:r w:rsidRPr="0051401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http://learningapps.org</w:t>
              </w:r>
            </w:hyperlink>
          </w:p>
          <w:p w:rsidR="001F6E42" w:rsidRPr="0051401F" w:rsidRDefault="001F6E42" w:rsidP="009423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Фабрика кроссвордов.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Этот сервис поможет без труда составлять кроссворды. Здесь для составления кроссвордов вам надо лишь выделять мышкой в рабочей области место для очередного слова и выбирать автоматически подобранные слова из словаря. Также вы можете задавать свои слова. Для каждого слова вам нужно придумать определение. Кроссворд можно сохранить, а можно и распечатать. Кроссворд сохраняется онлайн. Ссылку на составленный кроссворд вы можете отправить ученикам для разгадывания. Скачивать и регистрироваться не нужно. 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5" w:history="1">
              <w:r w:rsidRPr="0051401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http://puzzlecup.com/crossword-ru/</w:t>
              </w:r>
            </w:hyperlink>
          </w:p>
          <w:p w:rsidR="001F6E42" w:rsidRPr="0051401F" w:rsidRDefault="001F6E42" w:rsidP="009423E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ImageChef</w:t>
            </w:r>
            <w:proofErr w:type="spellEnd"/>
            <w:r w:rsidRPr="005140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творческая работа с фотографиями, клипартом. Поэтический калейдоскоп - один из инструментов сервиса ImageChef. Он позволяет объединить текст с изображением и представить свои любимые стихотворения. </w:t>
            </w:r>
            <w:hyperlink r:id="rId26" w:history="1">
              <w:r w:rsidRPr="0051401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http://www.imagechef.com/</w:t>
              </w:r>
            </w:hyperlink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6E42" w:rsidRPr="0051401F" w:rsidRDefault="001F6E42" w:rsidP="009423E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40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ThingLink</w:t>
            </w:r>
            <w:proofErr w:type="spellEnd"/>
            <w:r w:rsidRPr="005140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514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сервис для создания интерактивных плакатов</w:t>
            </w:r>
            <w:r w:rsidRPr="005140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hyperlink r:id="rId27" w:tooltip="thinglink.com" w:history="1">
              <w:r w:rsidRPr="0051401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http://thinglink.com/</w:t>
              </w:r>
            </w:hyperlink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6E42" w:rsidRPr="0051401F" w:rsidRDefault="00CA5180" w:rsidP="009423E0">
            <w:pPr>
              <w:spacing w:after="0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514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  <w:t>Z</w:t>
            </w:r>
            <w:proofErr w:type="spellStart"/>
            <w:r w:rsidRPr="00514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oo</w:t>
            </w:r>
            <w:proofErr w:type="spellEnd"/>
            <w:r w:rsidRPr="00514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/>
              </w:rPr>
              <w:t>B</w:t>
            </w:r>
            <w:proofErr w:type="spellStart"/>
            <w:r w:rsidRPr="005140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urst</w:t>
            </w:r>
            <w:proofErr w:type="spellEnd"/>
            <w:r w:rsidRPr="0051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5140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51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6E42" w:rsidRPr="0051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помощью этого сервиса можно создавать интересные </w:t>
            </w:r>
            <w:r w:rsidRPr="0051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интерактивные </w:t>
            </w:r>
            <w:r w:rsidR="001F6E42" w:rsidRPr="0051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3D-книги. Работать с сервисом несложно. В книгу можно вставлять картинки, текст, ссылки на интернет ресурсы. Большие возможности имеет и фоновое решение книги: изменение цвета, вставка фоновых рисунков. При просмотре книгу можно поворачивать в трёхмерном пространстве, что создаёт дополнительный эффект и привлекательность, особенно для младших школьников.</w:t>
            </w:r>
            <w:r w:rsidR="001F6E42" w:rsidRPr="0051401F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8" w:history="1">
              <w:r w:rsidRPr="005140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http://www.zooburst.com/</w:t>
              </w:r>
            </w:hyperlink>
            <w:r w:rsidRPr="0051401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180" w:rsidRPr="0051401F" w:rsidRDefault="00CA5180" w:rsidP="009423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1401F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Google</w:t>
            </w:r>
            <w:r w:rsidRPr="0051401F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6831B7" w:rsidRPr="0051401F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slide</w:t>
            </w:r>
            <w:r w:rsidRPr="0051401F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– </w:t>
            </w:r>
            <w:r w:rsidRPr="0051401F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при необходимости </w:t>
            </w:r>
            <w:r w:rsidRPr="0051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публикации материалов на веб-странице, быстрой доставки материалов коллегам и ученикам. </w:t>
            </w:r>
            <w:r w:rsidR="00312FF1" w:rsidRPr="0051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необходимости быстрой проверки выполненного задания и его комментирования</w:t>
            </w:r>
            <w:r w:rsidRPr="0051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режиме реального времени, обсуждени</w:t>
            </w:r>
            <w:r w:rsidR="00312FF1" w:rsidRPr="0051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1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</w:t>
            </w:r>
            <w:r w:rsidR="00312FF1" w:rsidRPr="0051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олненной работы.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https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://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docs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google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com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presentation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</w:p>
          <w:p w:rsidR="00312FF1" w:rsidRDefault="00312FF1" w:rsidP="009423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140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Fotor</w:t>
            </w:r>
            <w:proofErr w:type="spellEnd"/>
            <w:r w:rsidRPr="0051401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514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  <w:r w:rsidRPr="00514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фоторедактор, не требующий регистрации и оплаты. Позволяет создавать разнообразные и интересные фотоколлажи. </w:t>
            </w:r>
            <w:hyperlink r:id="rId29" w:history="1">
              <w:r w:rsidRPr="0051401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http://www.fotor.com/</w:t>
              </w:r>
            </w:hyperlink>
            <w:r w:rsidRPr="005140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D1D75" w:rsidRPr="0051401F" w:rsidRDefault="007D1D75" w:rsidP="009423E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1363" w:rsidRPr="0051401F" w:rsidRDefault="002A1363" w:rsidP="0051401F">
      <w:pPr>
        <w:tabs>
          <w:tab w:val="left" w:pos="9930"/>
        </w:tabs>
        <w:suppressAutoHyphens/>
        <w:spacing w:before="240" w:after="60" w:line="360" w:lineRule="auto"/>
        <w:contextualSpacing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140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Список литературы</w:t>
      </w:r>
      <w:bookmarkEnd w:id="1"/>
    </w:p>
    <w:p w:rsidR="0076287E" w:rsidRPr="0051401F" w:rsidRDefault="0076287E" w:rsidP="009423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401F">
        <w:rPr>
          <w:rFonts w:ascii="Times New Roman" w:hAnsi="Times New Roman" w:cs="Times New Roman"/>
          <w:b/>
          <w:sz w:val="24"/>
          <w:szCs w:val="24"/>
        </w:rPr>
        <w:t>Проект «Полезный Интернет»</w:t>
      </w:r>
      <w:r w:rsidRPr="0051401F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51401F">
          <w:rPr>
            <w:rStyle w:val="a4"/>
            <w:rFonts w:ascii="Times New Roman" w:hAnsi="Times New Roman" w:cs="Times New Roman"/>
            <w:b/>
            <w:sz w:val="24"/>
            <w:szCs w:val="24"/>
          </w:rPr>
          <w:t>http://detionline.com/</w:t>
        </w:r>
      </w:hyperlink>
      <w:r w:rsidRPr="0051401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1" w:history="1">
        <w:r w:rsidRPr="0051401F">
          <w:rPr>
            <w:rStyle w:val="a4"/>
            <w:rFonts w:ascii="Times New Roman" w:hAnsi="Times New Roman" w:cs="Times New Roman"/>
            <w:b/>
            <w:sz w:val="24"/>
            <w:szCs w:val="24"/>
          </w:rPr>
          <w:t>http://www.google.ru/safetycenter/families/start/basics/</w:t>
        </w:r>
      </w:hyperlink>
      <w:r w:rsidRPr="0051401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2" w:history="1">
        <w:r w:rsidRPr="0051401F">
          <w:rPr>
            <w:rStyle w:val="a4"/>
            <w:rFonts w:ascii="Times New Roman" w:hAnsi="Times New Roman" w:cs="Times New Roman"/>
            <w:b/>
            <w:sz w:val="24"/>
            <w:szCs w:val="24"/>
          </w:rPr>
          <w:t>http://www.youtube.com/playlist?list=PLD70B32DF5C50A1D7&amp;feature=plcp</w:t>
        </w:r>
      </w:hyperlink>
      <w:r w:rsidRPr="005140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287E" w:rsidRPr="0051401F" w:rsidRDefault="00CF25AD" w:rsidP="009423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33" w:history="1">
        <w:r w:rsidR="0076287E" w:rsidRPr="0051401F">
          <w:rPr>
            <w:rStyle w:val="a4"/>
            <w:rFonts w:ascii="Times New Roman" w:hAnsi="Times New Roman" w:cs="Times New Roman"/>
            <w:b/>
            <w:sz w:val="24"/>
            <w:szCs w:val="24"/>
          </w:rPr>
          <w:t>http://detionline.com/helpline/about</w:t>
        </w:r>
      </w:hyperlink>
      <w:r w:rsidR="0076287E" w:rsidRPr="0051401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4" w:history="1">
        <w:r w:rsidR="0076287E" w:rsidRPr="0051401F">
          <w:rPr>
            <w:rStyle w:val="a4"/>
            <w:rFonts w:ascii="Times New Roman" w:hAnsi="Times New Roman" w:cs="Times New Roman"/>
            <w:b/>
            <w:sz w:val="24"/>
            <w:szCs w:val="24"/>
          </w:rPr>
          <w:t>http://www.fid.ru/</w:t>
        </w:r>
      </w:hyperlink>
      <w:r w:rsidR="0076287E" w:rsidRPr="0051401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5" w:history="1">
        <w:r w:rsidR="0076287E" w:rsidRPr="0051401F">
          <w:rPr>
            <w:rStyle w:val="a4"/>
            <w:rFonts w:ascii="Times New Roman" w:hAnsi="Times New Roman" w:cs="Times New Roman"/>
            <w:b/>
            <w:sz w:val="24"/>
            <w:szCs w:val="24"/>
          </w:rPr>
          <w:t>http://www.zaprosto-internet.ru/</w:t>
        </w:r>
      </w:hyperlink>
      <w:r w:rsidR="0076287E" w:rsidRPr="0051401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36" w:history="1">
        <w:r w:rsidR="0076287E" w:rsidRPr="0051401F">
          <w:rPr>
            <w:rStyle w:val="a4"/>
            <w:rFonts w:ascii="Times New Roman" w:hAnsi="Times New Roman" w:cs="Times New Roman"/>
            <w:b/>
            <w:sz w:val="24"/>
            <w:szCs w:val="24"/>
          </w:rPr>
          <w:t>http://edu-lider.ru/web-texnologii-web-2-0/</w:t>
        </w:r>
      </w:hyperlink>
      <w:r w:rsidR="0076287E" w:rsidRPr="0051401F">
        <w:rPr>
          <w:rFonts w:ascii="Times New Roman" w:hAnsi="Times New Roman" w:cs="Times New Roman"/>
          <w:b/>
          <w:sz w:val="24"/>
          <w:szCs w:val="24"/>
        </w:rPr>
        <w:t xml:space="preserve"> - школа успешного учителя (сервисы веб 2.0)</w:t>
      </w:r>
    </w:p>
    <w:p w:rsidR="0076287E" w:rsidRPr="0051401F" w:rsidRDefault="00CF25AD" w:rsidP="009423E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37" w:history="1">
        <w:r w:rsidR="0076287E" w:rsidRPr="0051401F">
          <w:rPr>
            <w:rStyle w:val="a4"/>
            <w:rFonts w:ascii="Times New Roman" w:hAnsi="Times New Roman" w:cs="Times New Roman"/>
            <w:b/>
            <w:sz w:val="24"/>
            <w:szCs w:val="24"/>
          </w:rPr>
          <w:t>http://schoolservis.blogspot.de/</w:t>
        </w:r>
      </w:hyperlink>
      <w:r w:rsidR="0076287E" w:rsidRPr="0051401F">
        <w:rPr>
          <w:rFonts w:ascii="Times New Roman" w:hAnsi="Times New Roman" w:cs="Times New Roman"/>
          <w:b/>
          <w:sz w:val="24"/>
          <w:szCs w:val="24"/>
        </w:rPr>
        <w:t xml:space="preserve"> - веб 2.0 сервисы для школы</w:t>
      </w:r>
    </w:p>
    <w:p w:rsidR="00890698" w:rsidRPr="0051401F" w:rsidRDefault="00CF25AD" w:rsidP="00AC748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hyperlink r:id="rId38" w:history="1">
        <w:r w:rsidR="0076287E" w:rsidRPr="0051401F">
          <w:rPr>
            <w:rStyle w:val="a4"/>
            <w:rFonts w:ascii="Times New Roman" w:hAnsi="Times New Roman" w:cs="Times New Roman"/>
            <w:b/>
            <w:sz w:val="24"/>
            <w:szCs w:val="24"/>
          </w:rPr>
          <w:t>http://sibac.info/13437</w:t>
        </w:r>
      </w:hyperlink>
      <w:r w:rsidR="0076287E" w:rsidRPr="0051401F">
        <w:rPr>
          <w:rFonts w:ascii="Times New Roman" w:hAnsi="Times New Roman" w:cs="Times New Roman"/>
          <w:b/>
          <w:sz w:val="24"/>
          <w:szCs w:val="24"/>
        </w:rPr>
        <w:t xml:space="preserve"> - статья</w:t>
      </w:r>
    </w:p>
    <w:sectPr w:rsidR="00890698" w:rsidRPr="0051401F" w:rsidSect="0051401F">
      <w:pgSz w:w="11906" w:h="16838"/>
      <w:pgMar w:top="568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ewtonCSanPin-Regular">
    <w:altName w:val="Times New Roman"/>
    <w:charset w:val="CC"/>
    <w:family w:val="auto"/>
    <w:pitch w:val="variable"/>
  </w:font>
  <w:font w:name="NewtonCSanPin-Italic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B"/>
    <w:multiLevelType w:val="singleLevel"/>
    <w:tmpl w:val="0000000B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C"/>
    <w:multiLevelType w:val="singleLevel"/>
    <w:tmpl w:val="0000000C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E"/>
    <w:multiLevelType w:val="singleLevel"/>
    <w:tmpl w:val="0000000E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23287BAC"/>
    <w:multiLevelType w:val="multilevel"/>
    <w:tmpl w:val="9F7A9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9A31303"/>
    <w:multiLevelType w:val="multilevel"/>
    <w:tmpl w:val="1AAA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6B4D48"/>
    <w:multiLevelType w:val="multilevel"/>
    <w:tmpl w:val="2588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75096A"/>
    <w:multiLevelType w:val="multilevel"/>
    <w:tmpl w:val="C42E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14"/>
    <w:rsid w:val="00022965"/>
    <w:rsid w:val="0002444E"/>
    <w:rsid w:val="000910CE"/>
    <w:rsid w:val="000A12F5"/>
    <w:rsid w:val="000F73F0"/>
    <w:rsid w:val="00120191"/>
    <w:rsid w:val="00150214"/>
    <w:rsid w:val="0015661B"/>
    <w:rsid w:val="00166AC2"/>
    <w:rsid w:val="00197907"/>
    <w:rsid w:val="001C3EC9"/>
    <w:rsid w:val="001D04AD"/>
    <w:rsid w:val="001F6E42"/>
    <w:rsid w:val="0022133B"/>
    <w:rsid w:val="002A1363"/>
    <w:rsid w:val="002C7762"/>
    <w:rsid w:val="002F0912"/>
    <w:rsid w:val="003110DB"/>
    <w:rsid w:val="00312FF1"/>
    <w:rsid w:val="003227E4"/>
    <w:rsid w:val="00344C1E"/>
    <w:rsid w:val="00346E91"/>
    <w:rsid w:val="00424D32"/>
    <w:rsid w:val="00435551"/>
    <w:rsid w:val="00440CD6"/>
    <w:rsid w:val="00471224"/>
    <w:rsid w:val="004B4DB2"/>
    <w:rsid w:val="004D26BD"/>
    <w:rsid w:val="0051401F"/>
    <w:rsid w:val="005360CB"/>
    <w:rsid w:val="00553FB3"/>
    <w:rsid w:val="005634CF"/>
    <w:rsid w:val="005B76BB"/>
    <w:rsid w:val="005C7949"/>
    <w:rsid w:val="00652F98"/>
    <w:rsid w:val="006536A7"/>
    <w:rsid w:val="006831B7"/>
    <w:rsid w:val="00684D10"/>
    <w:rsid w:val="00696978"/>
    <w:rsid w:val="006E17D3"/>
    <w:rsid w:val="007046C5"/>
    <w:rsid w:val="0076287E"/>
    <w:rsid w:val="007A28DD"/>
    <w:rsid w:val="007A2AC8"/>
    <w:rsid w:val="007A4779"/>
    <w:rsid w:val="007D1D75"/>
    <w:rsid w:val="008024B3"/>
    <w:rsid w:val="00890698"/>
    <w:rsid w:val="00896198"/>
    <w:rsid w:val="00897E7C"/>
    <w:rsid w:val="008D1657"/>
    <w:rsid w:val="008D5175"/>
    <w:rsid w:val="008F76FE"/>
    <w:rsid w:val="009423E0"/>
    <w:rsid w:val="00970C44"/>
    <w:rsid w:val="00982458"/>
    <w:rsid w:val="009B05EF"/>
    <w:rsid w:val="009B5C31"/>
    <w:rsid w:val="009F43E9"/>
    <w:rsid w:val="00A044C9"/>
    <w:rsid w:val="00A0592D"/>
    <w:rsid w:val="00A26D63"/>
    <w:rsid w:val="00A34B29"/>
    <w:rsid w:val="00A63FF0"/>
    <w:rsid w:val="00AC46D4"/>
    <w:rsid w:val="00AC748A"/>
    <w:rsid w:val="00AE06E9"/>
    <w:rsid w:val="00B1253E"/>
    <w:rsid w:val="00B17F20"/>
    <w:rsid w:val="00B46AC6"/>
    <w:rsid w:val="00BA1850"/>
    <w:rsid w:val="00BE20A5"/>
    <w:rsid w:val="00BE55D6"/>
    <w:rsid w:val="00C3453D"/>
    <w:rsid w:val="00CA5180"/>
    <w:rsid w:val="00CF25AD"/>
    <w:rsid w:val="00D073DB"/>
    <w:rsid w:val="00DD7FD1"/>
    <w:rsid w:val="00E0131A"/>
    <w:rsid w:val="00E04470"/>
    <w:rsid w:val="00E05B4C"/>
    <w:rsid w:val="00E26664"/>
    <w:rsid w:val="00E43F1A"/>
    <w:rsid w:val="00EC32BB"/>
    <w:rsid w:val="00EC4D4E"/>
    <w:rsid w:val="00F37C0C"/>
    <w:rsid w:val="00F4291C"/>
    <w:rsid w:val="00F62A94"/>
    <w:rsid w:val="00F7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30D26-7662-4C5F-AFE7-DEE944A0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3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4B2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F6E42"/>
  </w:style>
  <w:style w:type="paragraph" w:styleId="a5">
    <w:name w:val="Balloon Text"/>
    <w:basedOn w:val="a"/>
    <w:link w:val="a6"/>
    <w:uiPriority w:val="99"/>
    <w:semiHidden/>
    <w:unhideWhenUsed/>
    <w:rsid w:val="0034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6E91"/>
    <w:rPr>
      <w:rFonts w:ascii="Segoe UI" w:hAnsi="Segoe UI" w:cs="Segoe UI"/>
      <w:sz w:val="18"/>
      <w:szCs w:val="18"/>
    </w:rPr>
  </w:style>
  <w:style w:type="paragraph" w:styleId="a7">
    <w:name w:val="No Spacing"/>
    <w:aliases w:val="основа"/>
    <w:link w:val="a8"/>
    <w:uiPriority w:val="1"/>
    <w:qFormat/>
    <w:rsid w:val="002C77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основа Знак"/>
    <w:basedOn w:val="a0"/>
    <w:link w:val="a7"/>
    <w:uiPriority w:val="1"/>
    <w:locked/>
    <w:rsid w:val="002C7762"/>
    <w:rPr>
      <w:rFonts w:ascii="Calibri" w:eastAsia="Calibri" w:hAnsi="Calibri" w:cs="Times New Roman"/>
    </w:rPr>
  </w:style>
  <w:style w:type="character" w:customStyle="1" w:styleId="FontStyle30">
    <w:name w:val="Font Style30"/>
    <w:uiPriority w:val="99"/>
    <w:rsid w:val="002C7762"/>
    <w:rPr>
      <w:rFonts w:ascii="Times New Roman" w:hAnsi="Times New Roman"/>
      <w:sz w:val="26"/>
    </w:rPr>
  </w:style>
  <w:style w:type="paragraph" w:styleId="a9">
    <w:name w:val="Normal (Web)"/>
    <w:basedOn w:val="a"/>
    <w:uiPriority w:val="99"/>
    <w:rsid w:val="00F77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F7785F"/>
    <w:rPr>
      <w:i/>
      <w:iCs/>
    </w:rPr>
  </w:style>
  <w:style w:type="character" w:customStyle="1" w:styleId="c1">
    <w:name w:val="c1"/>
    <w:basedOn w:val="a0"/>
    <w:rsid w:val="00EC3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0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708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7651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78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06815">
                  <w:marLeft w:val="0"/>
                  <w:marRight w:val="0"/>
                  <w:marTop w:val="10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97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or.com/ru" TargetMode="External"/><Relationship Id="rId13" Type="http://schemas.openxmlformats.org/officeDocument/2006/relationships/hyperlink" Target="http://www.slideboom.com/" TargetMode="External"/><Relationship Id="rId18" Type="http://schemas.openxmlformats.org/officeDocument/2006/relationships/hyperlink" Target="https://www.thinglink.com/" TargetMode="External"/><Relationship Id="rId26" Type="http://schemas.openxmlformats.org/officeDocument/2006/relationships/hyperlink" Target="http://www.imagechef.com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google.com/intl/ru/slides/about/" TargetMode="External"/><Relationship Id="rId34" Type="http://schemas.openxmlformats.org/officeDocument/2006/relationships/hyperlink" Target="http://www.fid.ru/" TargetMode="External"/><Relationship Id="rId7" Type="http://schemas.openxmlformats.org/officeDocument/2006/relationships/hyperlink" Target="http://www.zooburst.com/" TargetMode="External"/><Relationship Id="rId12" Type="http://schemas.openxmlformats.org/officeDocument/2006/relationships/hyperlink" Target="https://www.google.com/intl/ru/slides/about/" TargetMode="External"/><Relationship Id="rId17" Type="http://schemas.openxmlformats.org/officeDocument/2006/relationships/hyperlink" Target="http://www.fotor.com/ru" TargetMode="External"/><Relationship Id="rId25" Type="http://schemas.openxmlformats.org/officeDocument/2006/relationships/hyperlink" Target="http://puzzlecup.com/crossword-ru/" TargetMode="External"/><Relationship Id="rId33" Type="http://schemas.openxmlformats.org/officeDocument/2006/relationships/hyperlink" Target="http://detionline.com/helpline/about" TargetMode="External"/><Relationship Id="rId38" Type="http://schemas.openxmlformats.org/officeDocument/2006/relationships/hyperlink" Target="http://sibac.info/1343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ooburst.com/" TargetMode="External"/><Relationship Id="rId20" Type="http://schemas.openxmlformats.org/officeDocument/2006/relationships/hyperlink" Target="http://puzzlecup.com/crossword-ru/" TargetMode="External"/><Relationship Id="rId29" Type="http://schemas.openxmlformats.org/officeDocument/2006/relationships/hyperlink" Target="http://www.fotor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ewart.ru/" TargetMode="External"/><Relationship Id="rId11" Type="http://schemas.openxmlformats.org/officeDocument/2006/relationships/hyperlink" Target="http://puzzlecup.com/crossword-ru/" TargetMode="External"/><Relationship Id="rId24" Type="http://schemas.openxmlformats.org/officeDocument/2006/relationships/hyperlink" Target="http://learningapps.org/" TargetMode="External"/><Relationship Id="rId32" Type="http://schemas.openxmlformats.org/officeDocument/2006/relationships/hyperlink" Target="http://www.youtube.com/playlist?list=PLD70B32DF5C50A1D7&amp;feature=plcp" TargetMode="External"/><Relationship Id="rId37" Type="http://schemas.openxmlformats.org/officeDocument/2006/relationships/hyperlink" Target="http://schoolservis.blogspot.de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learningapps.org/" TargetMode="External"/><Relationship Id="rId15" Type="http://schemas.openxmlformats.org/officeDocument/2006/relationships/hyperlink" Target="http://www.newart.ru/" TargetMode="External"/><Relationship Id="rId23" Type="http://schemas.openxmlformats.org/officeDocument/2006/relationships/hyperlink" Target="http://www.slideboom.com/" TargetMode="External"/><Relationship Id="rId28" Type="http://schemas.openxmlformats.org/officeDocument/2006/relationships/hyperlink" Target="http://www.zooburst.com/" TargetMode="External"/><Relationship Id="rId36" Type="http://schemas.openxmlformats.org/officeDocument/2006/relationships/hyperlink" Target="http://edu-lider.ru/web-texnologii-web-2-0/" TargetMode="External"/><Relationship Id="rId10" Type="http://schemas.openxmlformats.org/officeDocument/2006/relationships/hyperlink" Target="http://www.imagechef.com/" TargetMode="External"/><Relationship Id="rId19" Type="http://schemas.openxmlformats.org/officeDocument/2006/relationships/hyperlink" Target="http://www.imagechef.com/" TargetMode="External"/><Relationship Id="rId31" Type="http://schemas.openxmlformats.org/officeDocument/2006/relationships/hyperlink" Target="http://www.google.ru/safetycenter/families/start/basic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inglink.com/" TargetMode="External"/><Relationship Id="rId14" Type="http://schemas.openxmlformats.org/officeDocument/2006/relationships/hyperlink" Target="https://learningapps.org/" TargetMode="External"/><Relationship Id="rId22" Type="http://schemas.openxmlformats.org/officeDocument/2006/relationships/hyperlink" Target="http://www.slideboom.com/" TargetMode="External"/><Relationship Id="rId27" Type="http://schemas.openxmlformats.org/officeDocument/2006/relationships/hyperlink" Target="http://thinglink.com/" TargetMode="External"/><Relationship Id="rId30" Type="http://schemas.openxmlformats.org/officeDocument/2006/relationships/hyperlink" Target="http://detionline.com/" TargetMode="External"/><Relationship Id="rId35" Type="http://schemas.openxmlformats.org/officeDocument/2006/relationships/hyperlink" Target="http://www.zaprosto-inter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3931</Words>
  <Characters>22410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Алтатская школа</cp:lastModifiedBy>
  <cp:revision>6</cp:revision>
  <cp:lastPrinted>2023-10-12T06:36:00Z</cp:lastPrinted>
  <dcterms:created xsi:type="dcterms:W3CDTF">2023-10-12T10:41:00Z</dcterms:created>
  <dcterms:modified xsi:type="dcterms:W3CDTF">2023-10-12T12:53:00Z</dcterms:modified>
</cp:coreProperties>
</file>